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1FFD" w14:textId="18805491" w:rsidR="00F070F2" w:rsidRPr="004219B4" w:rsidRDefault="00CC6654" w:rsidP="004219B4">
      <w:pPr>
        <w:tabs>
          <w:tab w:val="left" w:pos="-1440"/>
        </w:tabs>
        <w:ind w:left="7920" w:hanging="7920"/>
        <w:rPr>
          <w:sz w:val="24"/>
        </w:rPr>
      </w:pPr>
      <w:r>
        <w:rPr>
          <w:noProof/>
        </w:rPr>
        <w:drawing>
          <wp:anchor distT="0" distB="0" distL="114300" distR="114300" simplePos="0" relativeHeight="251657728" behindDoc="1" locked="0" layoutInCell="1" allowOverlap="1" wp14:anchorId="3213610A" wp14:editId="49153B6E">
            <wp:simplePos x="0" y="0"/>
            <wp:positionH relativeFrom="column">
              <wp:posOffset>-226695</wp:posOffset>
            </wp:positionH>
            <wp:positionV relativeFrom="paragraph">
              <wp:posOffset>-695325</wp:posOffset>
            </wp:positionV>
            <wp:extent cx="781050" cy="781050"/>
            <wp:effectExtent l="0" t="0" r="0" b="0"/>
            <wp:wrapThrough wrapText="bothSides">
              <wp:wrapPolygon edited="0">
                <wp:start x="0" y="0"/>
                <wp:lineTo x="0" y="21073"/>
                <wp:lineTo x="21073" y="21073"/>
                <wp:lineTo x="21073"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F167B" w14:textId="77777777" w:rsidR="00F070F2" w:rsidRDefault="00F070F2">
      <w:pPr>
        <w:pStyle w:val="Heading1"/>
        <w:pBdr>
          <w:top w:val="single" w:sz="8" w:space="1" w:color="000000"/>
          <w:left w:val="single" w:sz="8" w:space="4" w:color="000000"/>
          <w:bottom w:val="single" w:sz="8" w:space="1" w:color="000000"/>
          <w:right w:val="single" w:sz="8" w:space="4" w:color="000000"/>
        </w:pBdr>
      </w:pPr>
      <w:r>
        <w:t xml:space="preserve">MASONIC </w:t>
      </w:r>
      <w:r w:rsidR="009D24F6">
        <w:t>VILLAGE</w:t>
      </w:r>
    </w:p>
    <w:p w14:paraId="686E6A43" w14:textId="77777777" w:rsidR="00F070F2" w:rsidRDefault="00F070F2">
      <w:pPr>
        <w:pStyle w:val="Heading2"/>
        <w:pBdr>
          <w:top w:val="single" w:sz="8" w:space="1" w:color="000000"/>
          <w:left w:val="single" w:sz="8" w:space="4" w:color="000000"/>
          <w:bottom w:val="single" w:sz="8" w:space="1" w:color="000000"/>
          <w:right w:val="single" w:sz="8" w:space="4" w:color="000000"/>
        </w:pBdr>
        <w:rPr>
          <w:sz w:val="24"/>
        </w:rPr>
      </w:pPr>
      <w:r>
        <w:t>POSITIO</w:t>
      </w:r>
      <w:r w:rsidR="00945AC7">
        <w:t>N DESCRIPTION</w:t>
      </w:r>
    </w:p>
    <w:p w14:paraId="6EEF76A9" w14:textId="77777777" w:rsidR="00F070F2" w:rsidRDefault="00F070F2">
      <w:pPr>
        <w:ind w:right="-234"/>
        <w:rPr>
          <w:sz w:val="24"/>
        </w:rPr>
      </w:pPr>
    </w:p>
    <w:p w14:paraId="73A827EE" w14:textId="77777777" w:rsidR="00F070F2" w:rsidRDefault="00F070F2">
      <w:pPr>
        <w:ind w:right="-234"/>
        <w:rPr>
          <w:sz w:val="24"/>
          <w:u w:val="single"/>
        </w:rPr>
      </w:pPr>
      <w:r>
        <w:rPr>
          <w:sz w:val="24"/>
        </w:rPr>
        <w:t>Position Title:</w:t>
      </w:r>
      <w:r>
        <w:rPr>
          <w:sz w:val="24"/>
        </w:rPr>
        <w:tab/>
      </w:r>
      <w:r w:rsidR="0005466F">
        <w:rPr>
          <w:sz w:val="24"/>
        </w:rPr>
        <w:t xml:space="preserve"> </w:t>
      </w:r>
      <w:r w:rsidR="00B52EF3">
        <w:rPr>
          <w:sz w:val="24"/>
          <w:u w:val="single"/>
        </w:rPr>
        <w:t>Receptionist</w:t>
      </w:r>
      <w:r w:rsidR="0005466F">
        <w:rPr>
          <w:sz w:val="24"/>
        </w:rPr>
        <w:tab/>
      </w:r>
      <w:r w:rsidR="0005466F">
        <w:rPr>
          <w:sz w:val="24"/>
        </w:rPr>
        <w:tab/>
      </w:r>
      <w:r w:rsidR="0005466F">
        <w:rPr>
          <w:sz w:val="24"/>
        </w:rPr>
        <w:tab/>
      </w:r>
      <w:r>
        <w:rPr>
          <w:sz w:val="24"/>
        </w:rPr>
        <w:tab/>
        <w:t>FLSA Status:</w:t>
      </w:r>
      <w:r>
        <w:rPr>
          <w:sz w:val="24"/>
        </w:rPr>
        <w:tab/>
      </w:r>
      <w:r w:rsidR="00EA1B0B" w:rsidRPr="00EA1B0B">
        <w:rPr>
          <w:sz w:val="24"/>
          <w:u w:val="single"/>
        </w:rPr>
        <w:t>Non-Exempt</w:t>
      </w:r>
    </w:p>
    <w:p w14:paraId="1510BD17" w14:textId="77777777" w:rsidR="00F84FE3" w:rsidRDefault="00F84FE3" w:rsidP="00F5613E">
      <w:pPr>
        <w:ind w:right="-144"/>
        <w:rPr>
          <w:sz w:val="24"/>
        </w:rPr>
      </w:pPr>
    </w:p>
    <w:p w14:paraId="3E32D6ED" w14:textId="77777777" w:rsidR="00827A87" w:rsidRDefault="00945AC7" w:rsidP="00F5613E">
      <w:pPr>
        <w:ind w:right="-144"/>
        <w:rPr>
          <w:sz w:val="24"/>
        </w:rPr>
      </w:pPr>
      <w:r>
        <w:rPr>
          <w:sz w:val="24"/>
        </w:rPr>
        <w:t>Department:</w:t>
      </w:r>
      <w:r w:rsidR="0005466F">
        <w:rPr>
          <w:sz w:val="24"/>
        </w:rPr>
        <w:t xml:space="preserve"> </w:t>
      </w:r>
      <w:r w:rsidR="00EA1B0B">
        <w:rPr>
          <w:sz w:val="24"/>
        </w:rPr>
        <w:t xml:space="preserve">    </w:t>
      </w:r>
      <w:r w:rsidR="0005466F">
        <w:rPr>
          <w:sz w:val="24"/>
        </w:rPr>
        <w:t xml:space="preserve"> </w:t>
      </w:r>
      <w:r w:rsidR="00B52EF3">
        <w:rPr>
          <w:sz w:val="24"/>
          <w:u w:val="single"/>
        </w:rPr>
        <w:t>Administration</w:t>
      </w:r>
    </w:p>
    <w:p w14:paraId="3F6C0515" w14:textId="77777777" w:rsidR="00827A87" w:rsidRDefault="00827A87" w:rsidP="00F5613E">
      <w:pPr>
        <w:ind w:right="-144"/>
        <w:rPr>
          <w:sz w:val="24"/>
        </w:rPr>
      </w:pPr>
    </w:p>
    <w:p w14:paraId="2E0BDF4E" w14:textId="77777777" w:rsidR="00F070F2" w:rsidRDefault="00827A87" w:rsidP="00F5613E">
      <w:pPr>
        <w:ind w:right="-144"/>
        <w:rPr>
          <w:sz w:val="24"/>
        </w:rPr>
      </w:pPr>
      <w:r>
        <w:rPr>
          <w:sz w:val="24"/>
        </w:rPr>
        <w:t>Supervisor Title:</w:t>
      </w:r>
      <w:r w:rsidR="0005466F">
        <w:rPr>
          <w:sz w:val="24"/>
        </w:rPr>
        <w:t xml:space="preserve">  </w:t>
      </w:r>
      <w:r w:rsidR="00B52EF3" w:rsidRPr="00B14DDE">
        <w:rPr>
          <w:sz w:val="24"/>
          <w:u w:val="single"/>
        </w:rPr>
        <w:t>Executive Assistant</w:t>
      </w:r>
      <w:r w:rsidR="00EA1B0B">
        <w:rPr>
          <w:sz w:val="24"/>
        </w:rPr>
        <w:t xml:space="preserve"> </w:t>
      </w:r>
      <w:r w:rsidR="00F070F2">
        <w:rPr>
          <w:sz w:val="24"/>
        </w:rPr>
        <w:tab/>
      </w:r>
    </w:p>
    <w:p w14:paraId="188283A9" w14:textId="77777777" w:rsidR="00F070F2" w:rsidRDefault="00F070F2" w:rsidP="002B53D4">
      <w:pPr>
        <w:ind w:right="-144"/>
        <w:rPr>
          <w:sz w:val="24"/>
          <w:u w:val="single"/>
        </w:rPr>
      </w:pPr>
    </w:p>
    <w:p w14:paraId="6201B971" w14:textId="77777777" w:rsidR="00F070F2" w:rsidRDefault="00F86AB8">
      <w:pPr>
        <w:pBdr>
          <w:top w:val="single" w:sz="4" w:space="1" w:color="auto"/>
          <w:left w:val="single" w:sz="4" w:space="4" w:color="auto"/>
          <w:bottom w:val="single" w:sz="4" w:space="1" w:color="auto"/>
          <w:right w:val="single" w:sz="4" w:space="4" w:color="auto"/>
        </w:pBdr>
        <w:rPr>
          <w:sz w:val="24"/>
        </w:rPr>
      </w:pPr>
      <w:r>
        <w:rPr>
          <w:b/>
          <w:bCs/>
          <w:sz w:val="26"/>
          <w:szCs w:val="26"/>
        </w:rPr>
        <w:t xml:space="preserve">I. </w:t>
      </w:r>
      <w:r w:rsidR="00F070F2">
        <w:rPr>
          <w:b/>
          <w:bCs/>
          <w:sz w:val="26"/>
          <w:szCs w:val="26"/>
        </w:rPr>
        <w:t xml:space="preserve">POSITION </w:t>
      </w:r>
      <w:r w:rsidR="00F070F2">
        <w:rPr>
          <w:b/>
          <w:bCs/>
          <w:sz w:val="24"/>
        </w:rPr>
        <w:t>OBJECTIVE</w:t>
      </w:r>
    </w:p>
    <w:p w14:paraId="77341617" w14:textId="77777777" w:rsidR="00F070F2" w:rsidRDefault="00F070F2">
      <w:pPr>
        <w:ind w:left="1440"/>
        <w:rPr>
          <w:sz w:val="24"/>
        </w:rPr>
      </w:pPr>
    </w:p>
    <w:p w14:paraId="24405BBB" w14:textId="3669CF35" w:rsidR="0066072C" w:rsidRDefault="00B52EF3" w:rsidP="0066072C">
      <w:r>
        <w:t>To act as facility receptionist and perform various clerical duties as directed.</w:t>
      </w:r>
    </w:p>
    <w:p w14:paraId="540BD3A6" w14:textId="77777777" w:rsidR="00F070F2" w:rsidRDefault="00F070F2">
      <w:pPr>
        <w:rPr>
          <w:szCs w:val="20"/>
        </w:rPr>
      </w:pPr>
    </w:p>
    <w:p w14:paraId="64C3626A" w14:textId="77777777" w:rsidR="00F070F2" w:rsidRDefault="00F070F2">
      <w:pPr>
        <w:pBdr>
          <w:top w:val="single" w:sz="4" w:space="1" w:color="auto"/>
          <w:left w:val="single" w:sz="4" w:space="4" w:color="auto"/>
          <w:bottom w:val="single" w:sz="4" w:space="1" w:color="auto"/>
          <w:right w:val="single" w:sz="4" w:space="4" w:color="auto"/>
        </w:pBdr>
        <w:rPr>
          <w:szCs w:val="20"/>
        </w:rPr>
      </w:pPr>
      <w:r>
        <w:rPr>
          <w:b/>
          <w:bCs/>
          <w:sz w:val="26"/>
          <w:szCs w:val="26"/>
        </w:rPr>
        <w:t>II</w:t>
      </w:r>
      <w:r w:rsidR="00F86AB8">
        <w:rPr>
          <w:b/>
          <w:bCs/>
          <w:sz w:val="26"/>
          <w:szCs w:val="26"/>
        </w:rPr>
        <w:t xml:space="preserve">. </w:t>
      </w:r>
      <w:r w:rsidR="00960F68">
        <w:rPr>
          <w:b/>
          <w:bCs/>
          <w:sz w:val="26"/>
          <w:szCs w:val="26"/>
        </w:rPr>
        <w:t>ORGANIZATIONAL</w:t>
      </w:r>
      <w:r w:rsidR="00945AC7">
        <w:rPr>
          <w:b/>
          <w:bCs/>
          <w:sz w:val="26"/>
          <w:szCs w:val="26"/>
        </w:rPr>
        <w:t xml:space="preserve"> COMPETENCIES</w:t>
      </w:r>
    </w:p>
    <w:p w14:paraId="36A377EA" w14:textId="77777777" w:rsidR="00F070F2" w:rsidRDefault="00F070F2">
      <w:pPr>
        <w:rPr>
          <w:sz w:val="18"/>
          <w:szCs w:val="20"/>
        </w:rPr>
      </w:pPr>
    </w:p>
    <w:p w14:paraId="383C2C11" w14:textId="77777777" w:rsidR="00C62933" w:rsidRPr="00C62933" w:rsidRDefault="00C62933" w:rsidP="00874278">
      <w:pPr>
        <w:widowControl/>
        <w:autoSpaceDE/>
        <w:autoSpaceDN/>
        <w:adjustRightInd/>
        <w:spacing w:after="200"/>
        <w:rPr>
          <w:rFonts w:eastAsia="Calibri"/>
          <w:noProof/>
          <w:szCs w:val="20"/>
        </w:rPr>
      </w:pPr>
      <w:r w:rsidRPr="00C62933">
        <w:rPr>
          <w:rFonts w:eastAsia="Calibri"/>
          <w:b/>
          <w:szCs w:val="20"/>
        </w:rPr>
        <w:t>Serving Others</w:t>
      </w:r>
    </w:p>
    <w:p w14:paraId="77735CC4" w14:textId="77777777" w:rsidR="00C62933" w:rsidRPr="00C62933" w:rsidRDefault="00C62933" w:rsidP="00874278">
      <w:pPr>
        <w:widowControl/>
        <w:numPr>
          <w:ilvl w:val="0"/>
          <w:numId w:val="14"/>
        </w:numPr>
        <w:autoSpaceDE/>
        <w:autoSpaceDN/>
        <w:adjustRightInd/>
        <w:spacing w:after="200"/>
        <w:rPr>
          <w:rFonts w:eastAsia="Calibri"/>
          <w:noProof/>
          <w:szCs w:val="20"/>
        </w:rPr>
      </w:pPr>
      <w:r w:rsidRPr="00C62933">
        <w:rPr>
          <w:rFonts w:eastAsia="Calibri"/>
          <w:noProof/>
          <w:szCs w:val="20"/>
        </w:rPr>
        <w:t>Listens to their customers to identify and clarify their needs.</w:t>
      </w:r>
    </w:p>
    <w:p w14:paraId="1FBACE2E" w14:textId="77777777" w:rsidR="00C62933" w:rsidRPr="00C62933" w:rsidRDefault="00C62933" w:rsidP="00874278">
      <w:pPr>
        <w:widowControl/>
        <w:numPr>
          <w:ilvl w:val="0"/>
          <w:numId w:val="14"/>
        </w:numPr>
        <w:autoSpaceDE/>
        <w:autoSpaceDN/>
        <w:adjustRightInd/>
        <w:spacing w:after="200"/>
        <w:rPr>
          <w:rFonts w:eastAsia="Calibri"/>
          <w:noProof/>
          <w:szCs w:val="20"/>
        </w:rPr>
      </w:pPr>
      <w:r w:rsidRPr="00C62933">
        <w:rPr>
          <w:rFonts w:eastAsia="Calibri"/>
          <w:noProof/>
          <w:szCs w:val="20"/>
        </w:rPr>
        <w:t>Works with leadership and co-workers to develop workable solutions that best fit the needs/wants</w:t>
      </w:r>
      <w:r w:rsidR="00874278">
        <w:rPr>
          <w:rFonts w:eastAsia="Calibri"/>
          <w:noProof/>
          <w:szCs w:val="20"/>
        </w:rPr>
        <w:t xml:space="preserve"> </w:t>
      </w:r>
      <w:r w:rsidRPr="00C62933">
        <w:rPr>
          <w:rFonts w:eastAsia="Calibri"/>
          <w:noProof/>
          <w:szCs w:val="20"/>
        </w:rPr>
        <w:t>presented by the customer.</w:t>
      </w:r>
    </w:p>
    <w:p w14:paraId="5C8481AB" w14:textId="77777777" w:rsidR="00C62933" w:rsidRPr="00C62933" w:rsidRDefault="00C62933" w:rsidP="00874278">
      <w:pPr>
        <w:widowControl/>
        <w:numPr>
          <w:ilvl w:val="0"/>
          <w:numId w:val="14"/>
        </w:numPr>
        <w:autoSpaceDE/>
        <w:autoSpaceDN/>
        <w:adjustRightInd/>
        <w:spacing w:after="200"/>
        <w:rPr>
          <w:rFonts w:eastAsia="Calibri"/>
          <w:noProof/>
          <w:szCs w:val="20"/>
        </w:rPr>
      </w:pPr>
      <w:r w:rsidRPr="00C62933">
        <w:rPr>
          <w:rFonts w:eastAsia="Calibri"/>
          <w:noProof/>
          <w:szCs w:val="20"/>
        </w:rPr>
        <w:t>Maintains a beneficial working relationships with all of our customers through continued communication.</w:t>
      </w:r>
    </w:p>
    <w:p w14:paraId="626F577C" w14:textId="77777777" w:rsidR="00C62933" w:rsidRDefault="00C62933" w:rsidP="00874278">
      <w:pPr>
        <w:widowControl/>
        <w:numPr>
          <w:ilvl w:val="0"/>
          <w:numId w:val="14"/>
        </w:numPr>
        <w:autoSpaceDE/>
        <w:autoSpaceDN/>
        <w:adjustRightInd/>
        <w:spacing w:after="200"/>
        <w:rPr>
          <w:rFonts w:eastAsia="Calibri"/>
          <w:noProof/>
          <w:szCs w:val="20"/>
        </w:rPr>
      </w:pPr>
      <w:r w:rsidRPr="00C62933">
        <w:rPr>
          <w:rFonts w:eastAsia="Calibri"/>
          <w:noProof/>
          <w:szCs w:val="20"/>
        </w:rPr>
        <w:t>*Customer is defined as resident, families, co-workers and vendors.</w:t>
      </w:r>
    </w:p>
    <w:p w14:paraId="647C0C22" w14:textId="77777777" w:rsidR="00C62933" w:rsidRPr="00C62933" w:rsidRDefault="00C62933" w:rsidP="00874278">
      <w:pPr>
        <w:widowControl/>
        <w:autoSpaceDE/>
        <w:autoSpaceDN/>
        <w:adjustRightInd/>
        <w:spacing w:after="200"/>
        <w:rPr>
          <w:rFonts w:eastAsia="Calibri"/>
          <w:b/>
          <w:szCs w:val="20"/>
        </w:rPr>
      </w:pPr>
      <w:r w:rsidRPr="00C62933">
        <w:rPr>
          <w:rFonts w:eastAsia="Calibri"/>
          <w:b/>
          <w:szCs w:val="20"/>
        </w:rPr>
        <w:t>Teamwork</w:t>
      </w:r>
    </w:p>
    <w:p w14:paraId="05EA5743" w14:textId="77777777" w:rsidR="00C62933" w:rsidRPr="00C62933" w:rsidRDefault="00C62933" w:rsidP="00874278">
      <w:pPr>
        <w:widowControl/>
        <w:numPr>
          <w:ilvl w:val="0"/>
          <w:numId w:val="15"/>
        </w:numPr>
        <w:autoSpaceDE/>
        <w:autoSpaceDN/>
        <w:adjustRightInd/>
        <w:spacing w:after="200"/>
        <w:rPr>
          <w:rFonts w:eastAsia="Calibri"/>
          <w:szCs w:val="20"/>
        </w:rPr>
      </w:pPr>
      <w:r w:rsidRPr="00C62933">
        <w:rPr>
          <w:rFonts w:eastAsia="Calibri"/>
          <w:szCs w:val="20"/>
        </w:rPr>
        <w:t>Exhibits teamwork through the ability and willingness to work and communicate with the members of the organization in achieving Masonic Villages’ goals.</w:t>
      </w:r>
    </w:p>
    <w:p w14:paraId="0A224FD4" w14:textId="77777777" w:rsidR="00C62933" w:rsidRPr="00C62933" w:rsidRDefault="00C62933" w:rsidP="00874278">
      <w:pPr>
        <w:widowControl/>
        <w:numPr>
          <w:ilvl w:val="0"/>
          <w:numId w:val="15"/>
        </w:numPr>
        <w:autoSpaceDE/>
        <w:autoSpaceDN/>
        <w:adjustRightInd/>
        <w:spacing w:after="200"/>
        <w:rPr>
          <w:rFonts w:eastAsia="Calibri"/>
          <w:szCs w:val="20"/>
        </w:rPr>
      </w:pPr>
      <w:r w:rsidRPr="00C62933">
        <w:rPr>
          <w:rFonts w:eastAsia="Calibri"/>
          <w:szCs w:val="20"/>
        </w:rPr>
        <w:t>Provides support and resources to assist in the success of the team and how it interacts with other teams within the organization.</w:t>
      </w:r>
    </w:p>
    <w:p w14:paraId="615D2B1D" w14:textId="77777777" w:rsidR="00C62933" w:rsidRPr="00C62933" w:rsidRDefault="00C62933" w:rsidP="00874278">
      <w:pPr>
        <w:widowControl/>
        <w:numPr>
          <w:ilvl w:val="0"/>
          <w:numId w:val="15"/>
        </w:numPr>
        <w:autoSpaceDE/>
        <w:autoSpaceDN/>
        <w:adjustRightInd/>
        <w:spacing w:after="200"/>
        <w:rPr>
          <w:rFonts w:eastAsia="Calibri"/>
          <w:szCs w:val="20"/>
        </w:rPr>
      </w:pPr>
      <w:r w:rsidRPr="00C62933">
        <w:rPr>
          <w:rFonts w:eastAsia="Calibri"/>
          <w:szCs w:val="20"/>
        </w:rPr>
        <w:t>Provides timely, constructive, and respectful feedback to the team and team goal(s).</w:t>
      </w:r>
    </w:p>
    <w:p w14:paraId="4E4BF317" w14:textId="77777777" w:rsidR="00C62933" w:rsidRDefault="00C62933" w:rsidP="00874278">
      <w:pPr>
        <w:widowControl/>
        <w:numPr>
          <w:ilvl w:val="0"/>
          <w:numId w:val="15"/>
        </w:numPr>
        <w:autoSpaceDE/>
        <w:autoSpaceDN/>
        <w:adjustRightInd/>
        <w:spacing w:after="200"/>
        <w:rPr>
          <w:rFonts w:eastAsia="Calibri"/>
          <w:szCs w:val="20"/>
        </w:rPr>
      </w:pPr>
      <w:r w:rsidRPr="00C62933">
        <w:rPr>
          <w:rFonts w:eastAsia="Calibri"/>
          <w:szCs w:val="20"/>
        </w:rPr>
        <w:t>Assists co-workers in the completion of tasks.</w:t>
      </w:r>
    </w:p>
    <w:p w14:paraId="52B9A759" w14:textId="77777777" w:rsidR="00C62933" w:rsidRPr="00C62933" w:rsidRDefault="00C62933" w:rsidP="00874278">
      <w:pPr>
        <w:widowControl/>
        <w:autoSpaceDE/>
        <w:autoSpaceDN/>
        <w:adjustRightInd/>
        <w:spacing w:after="200"/>
        <w:rPr>
          <w:rFonts w:eastAsia="Calibri"/>
          <w:b/>
          <w:szCs w:val="20"/>
        </w:rPr>
      </w:pPr>
      <w:r w:rsidRPr="00C62933">
        <w:rPr>
          <w:rFonts w:eastAsia="Calibri"/>
          <w:b/>
          <w:szCs w:val="20"/>
        </w:rPr>
        <w:t>Trust and Respect</w:t>
      </w:r>
    </w:p>
    <w:p w14:paraId="3755F40C" w14:textId="77777777" w:rsidR="00C62933" w:rsidRPr="00C62933" w:rsidRDefault="00C62933" w:rsidP="00874278">
      <w:pPr>
        <w:widowControl/>
        <w:numPr>
          <w:ilvl w:val="0"/>
          <w:numId w:val="16"/>
        </w:numPr>
        <w:autoSpaceDE/>
        <w:autoSpaceDN/>
        <w:adjustRightInd/>
        <w:spacing w:after="200"/>
        <w:rPr>
          <w:rFonts w:eastAsia="Calibri"/>
          <w:szCs w:val="20"/>
        </w:rPr>
      </w:pPr>
      <w:r w:rsidRPr="00C62933">
        <w:rPr>
          <w:rFonts w:eastAsia="Calibri"/>
          <w:szCs w:val="20"/>
        </w:rPr>
        <w:t>Exhibits actions and behaviors that are respectful toward creating an environment where all individuals are treated with compassion, dignity, and honesty.</w:t>
      </w:r>
    </w:p>
    <w:p w14:paraId="77804DB8" w14:textId="77777777" w:rsidR="00C62933" w:rsidRDefault="00C62933" w:rsidP="00874278">
      <w:pPr>
        <w:widowControl/>
        <w:numPr>
          <w:ilvl w:val="0"/>
          <w:numId w:val="16"/>
        </w:numPr>
        <w:autoSpaceDE/>
        <w:autoSpaceDN/>
        <w:adjustRightInd/>
        <w:spacing w:after="200"/>
        <w:rPr>
          <w:rFonts w:eastAsia="Calibri"/>
          <w:szCs w:val="20"/>
        </w:rPr>
      </w:pPr>
      <w:r w:rsidRPr="00C62933">
        <w:rPr>
          <w:rFonts w:eastAsia="Calibri"/>
          <w:szCs w:val="20"/>
        </w:rPr>
        <w:t>Relationships are built on treating others as we want ourselves to be treated.  Exhibits an understanding and acceptance of cultural differences.</w:t>
      </w:r>
    </w:p>
    <w:p w14:paraId="10327220" w14:textId="4E95B7C3" w:rsidR="00C62933" w:rsidRDefault="00C62933" w:rsidP="00874278">
      <w:pPr>
        <w:widowControl/>
        <w:numPr>
          <w:ilvl w:val="0"/>
          <w:numId w:val="16"/>
        </w:numPr>
        <w:autoSpaceDE/>
        <w:autoSpaceDN/>
        <w:adjustRightInd/>
        <w:spacing w:after="200"/>
        <w:rPr>
          <w:rFonts w:eastAsia="Calibri"/>
          <w:szCs w:val="20"/>
        </w:rPr>
      </w:pPr>
      <w:r>
        <w:rPr>
          <w:rFonts w:eastAsia="Calibri"/>
          <w:szCs w:val="20"/>
        </w:rPr>
        <w:t>Respect for co-workers in timely attendance, active engagement at meetings and following through on the completion of job duties or assignments.</w:t>
      </w:r>
    </w:p>
    <w:p w14:paraId="60B794A5" w14:textId="7DCE71DA" w:rsidR="004219B4" w:rsidRDefault="004219B4" w:rsidP="004219B4">
      <w:pPr>
        <w:widowControl/>
        <w:autoSpaceDE/>
        <w:autoSpaceDN/>
        <w:adjustRightInd/>
        <w:spacing w:after="200"/>
        <w:rPr>
          <w:rFonts w:eastAsia="Calibri"/>
          <w:szCs w:val="20"/>
        </w:rPr>
      </w:pPr>
    </w:p>
    <w:p w14:paraId="73F2B852" w14:textId="77777777" w:rsidR="004219B4" w:rsidRPr="00C62933" w:rsidRDefault="004219B4" w:rsidP="004219B4">
      <w:pPr>
        <w:widowControl/>
        <w:autoSpaceDE/>
        <w:autoSpaceDN/>
        <w:adjustRightInd/>
        <w:spacing w:after="200"/>
        <w:rPr>
          <w:rFonts w:eastAsia="Calibri"/>
          <w:szCs w:val="20"/>
        </w:rPr>
      </w:pPr>
    </w:p>
    <w:p w14:paraId="7A50E6DA" w14:textId="77777777" w:rsidR="00874278" w:rsidRPr="00874278" w:rsidRDefault="00874278" w:rsidP="00874278">
      <w:pPr>
        <w:widowControl/>
        <w:autoSpaceDE/>
        <w:autoSpaceDN/>
        <w:adjustRightInd/>
        <w:spacing w:after="200"/>
        <w:rPr>
          <w:rFonts w:eastAsia="Calibri"/>
          <w:szCs w:val="20"/>
        </w:rPr>
      </w:pPr>
      <w:r w:rsidRPr="00874278">
        <w:rPr>
          <w:rFonts w:eastAsia="Calibri"/>
          <w:b/>
          <w:szCs w:val="20"/>
        </w:rPr>
        <w:lastRenderedPageBreak/>
        <w:t>Personal Accountability</w:t>
      </w:r>
    </w:p>
    <w:p w14:paraId="0CB52000" w14:textId="77777777" w:rsidR="00874278" w:rsidRPr="00874278" w:rsidRDefault="00874278" w:rsidP="00874278">
      <w:pPr>
        <w:widowControl/>
        <w:numPr>
          <w:ilvl w:val="0"/>
          <w:numId w:val="17"/>
        </w:numPr>
        <w:autoSpaceDE/>
        <w:autoSpaceDN/>
        <w:adjustRightInd/>
        <w:spacing w:after="200"/>
        <w:rPr>
          <w:rFonts w:eastAsia="Calibri"/>
          <w:szCs w:val="20"/>
        </w:rPr>
      </w:pPr>
      <w:r w:rsidRPr="00874278">
        <w:rPr>
          <w:rFonts w:eastAsia="Calibri"/>
          <w:szCs w:val="20"/>
        </w:rPr>
        <w:t xml:space="preserve">Engaged in the success of the organization through commitment to Masonic Villages Mission, Vision, and Values.  Personally adheres to the Personnel Policy Handbook and the Code of Conduct of the Masonic Villages. </w:t>
      </w:r>
    </w:p>
    <w:p w14:paraId="1B995B92" w14:textId="77777777" w:rsidR="00C62933" w:rsidRDefault="00874278" w:rsidP="00874278">
      <w:pPr>
        <w:widowControl/>
        <w:numPr>
          <w:ilvl w:val="0"/>
          <w:numId w:val="17"/>
        </w:numPr>
        <w:autoSpaceDE/>
        <w:autoSpaceDN/>
        <w:adjustRightInd/>
        <w:spacing w:after="200"/>
        <w:rPr>
          <w:rFonts w:eastAsia="Calibri"/>
          <w:szCs w:val="20"/>
        </w:rPr>
      </w:pPr>
      <w:r w:rsidRPr="00874278">
        <w:rPr>
          <w:rFonts w:eastAsia="Calibri"/>
          <w:szCs w:val="20"/>
        </w:rPr>
        <w:t>Assists co-workers and others in following the established employment guidelines and policies of the Masonic Village.</w:t>
      </w:r>
    </w:p>
    <w:p w14:paraId="655AB306" w14:textId="77777777" w:rsidR="00874278" w:rsidRPr="00874278" w:rsidRDefault="00874278" w:rsidP="00874278">
      <w:pPr>
        <w:widowControl/>
        <w:autoSpaceDE/>
        <w:autoSpaceDN/>
        <w:adjustRightInd/>
        <w:spacing w:after="200"/>
        <w:rPr>
          <w:rFonts w:eastAsia="Calibri"/>
          <w:b/>
          <w:szCs w:val="20"/>
        </w:rPr>
      </w:pPr>
      <w:r w:rsidRPr="00874278">
        <w:rPr>
          <w:rFonts w:eastAsia="Calibri"/>
          <w:b/>
          <w:szCs w:val="20"/>
        </w:rPr>
        <w:t>Personal Responsibility</w:t>
      </w:r>
    </w:p>
    <w:p w14:paraId="6392D5DA" w14:textId="77777777" w:rsidR="00874278" w:rsidRPr="00874278" w:rsidRDefault="00874278" w:rsidP="00874278">
      <w:pPr>
        <w:widowControl/>
        <w:numPr>
          <w:ilvl w:val="0"/>
          <w:numId w:val="18"/>
        </w:numPr>
        <w:autoSpaceDE/>
        <w:autoSpaceDN/>
        <w:adjustRightInd/>
        <w:spacing w:after="200"/>
        <w:rPr>
          <w:rFonts w:eastAsia="Calibri"/>
          <w:szCs w:val="20"/>
        </w:rPr>
      </w:pPr>
      <w:r w:rsidRPr="00874278">
        <w:rPr>
          <w:rFonts w:eastAsia="Calibri"/>
          <w:szCs w:val="20"/>
        </w:rPr>
        <w:t>Takes ownership of his/her actions and words.</w:t>
      </w:r>
    </w:p>
    <w:p w14:paraId="132302E3" w14:textId="77777777" w:rsidR="00874278" w:rsidRPr="00874278" w:rsidRDefault="00874278" w:rsidP="00874278">
      <w:pPr>
        <w:widowControl/>
        <w:numPr>
          <w:ilvl w:val="0"/>
          <w:numId w:val="18"/>
        </w:numPr>
        <w:autoSpaceDE/>
        <w:autoSpaceDN/>
        <w:adjustRightInd/>
        <w:spacing w:after="200"/>
        <w:rPr>
          <w:rFonts w:ascii="Symbol" w:eastAsia="Calibri" w:hAnsi="Symbol"/>
          <w:sz w:val="28"/>
          <w:szCs w:val="28"/>
        </w:rPr>
      </w:pPr>
      <w:r w:rsidRPr="00874278">
        <w:rPr>
          <w:rFonts w:eastAsia="Calibri"/>
          <w:szCs w:val="20"/>
        </w:rPr>
        <w:t>Models behavior that results in thoughtful decision making, critical thinking, and problem solving.</w:t>
      </w:r>
    </w:p>
    <w:p w14:paraId="41326727" w14:textId="77777777" w:rsidR="00874278" w:rsidRPr="00874278" w:rsidRDefault="00874278" w:rsidP="00874278">
      <w:pPr>
        <w:widowControl/>
        <w:numPr>
          <w:ilvl w:val="0"/>
          <w:numId w:val="18"/>
        </w:numPr>
        <w:autoSpaceDE/>
        <w:autoSpaceDN/>
        <w:adjustRightInd/>
        <w:spacing w:after="200"/>
        <w:rPr>
          <w:rFonts w:eastAsia="Calibri"/>
          <w:szCs w:val="20"/>
        </w:rPr>
      </w:pPr>
      <w:r w:rsidRPr="00874278">
        <w:rPr>
          <w:rFonts w:eastAsia="Calibri"/>
          <w:szCs w:val="20"/>
        </w:rPr>
        <w:t>Successfully completes assigned tasks and job duties, and if needed, requests guidance/assistance for tasks and job duties from leadership and co-workers.</w:t>
      </w:r>
    </w:p>
    <w:p w14:paraId="45AC0ED8" w14:textId="77777777" w:rsidR="00874278" w:rsidRPr="00874278" w:rsidRDefault="00874278" w:rsidP="00874278">
      <w:pPr>
        <w:widowControl/>
        <w:numPr>
          <w:ilvl w:val="0"/>
          <w:numId w:val="18"/>
        </w:numPr>
        <w:autoSpaceDE/>
        <w:autoSpaceDN/>
        <w:adjustRightInd/>
        <w:spacing w:after="200"/>
        <w:rPr>
          <w:rFonts w:eastAsia="Calibri"/>
          <w:szCs w:val="20"/>
        </w:rPr>
      </w:pPr>
      <w:r w:rsidRPr="00874278">
        <w:rPr>
          <w:rFonts w:eastAsia="Calibri"/>
          <w:szCs w:val="20"/>
        </w:rPr>
        <w:t xml:space="preserve">Willingly assists co-workers as they learn new tasks and job duties and will assist with the completion of a job or task that requires more than one person for completion.  </w:t>
      </w:r>
    </w:p>
    <w:p w14:paraId="74C25FD7" w14:textId="77777777" w:rsidR="00874278" w:rsidRPr="00874278" w:rsidRDefault="00874278" w:rsidP="00874278">
      <w:pPr>
        <w:widowControl/>
        <w:numPr>
          <w:ilvl w:val="0"/>
          <w:numId w:val="18"/>
        </w:numPr>
        <w:autoSpaceDE/>
        <w:autoSpaceDN/>
        <w:adjustRightInd/>
        <w:spacing w:after="200"/>
        <w:rPr>
          <w:rFonts w:eastAsia="Calibri"/>
          <w:szCs w:val="20"/>
        </w:rPr>
      </w:pPr>
      <w:r w:rsidRPr="00874278">
        <w:rPr>
          <w:rFonts w:eastAsia="Calibri"/>
          <w:szCs w:val="20"/>
        </w:rPr>
        <w:t xml:space="preserve">Is punctual to begin work at the designated start time of each shift and leaves work at the designated end time of each shift.  </w:t>
      </w:r>
    </w:p>
    <w:p w14:paraId="5FE3A01B" w14:textId="77777777" w:rsidR="00874278" w:rsidRDefault="00874278" w:rsidP="00874278">
      <w:pPr>
        <w:widowControl/>
        <w:numPr>
          <w:ilvl w:val="0"/>
          <w:numId w:val="18"/>
        </w:numPr>
        <w:autoSpaceDE/>
        <w:autoSpaceDN/>
        <w:adjustRightInd/>
        <w:spacing w:after="200"/>
        <w:rPr>
          <w:rFonts w:eastAsia="Calibri"/>
          <w:noProof/>
          <w:szCs w:val="20"/>
        </w:rPr>
      </w:pPr>
      <w:r w:rsidRPr="00874278">
        <w:rPr>
          <w:rFonts w:eastAsia="Calibri"/>
          <w:szCs w:val="20"/>
        </w:rPr>
        <w:t>Understands that consistent work attendance is required and avoids excessive absenteeism.  Will follow Masonic Villages and/or departmental guidelines for attendance.</w:t>
      </w:r>
    </w:p>
    <w:p w14:paraId="2E04CA98" w14:textId="77777777" w:rsidR="005C4D92" w:rsidRPr="00C62933" w:rsidRDefault="005C4D92" w:rsidP="005C4D92">
      <w:pPr>
        <w:widowControl/>
        <w:autoSpaceDE/>
        <w:autoSpaceDN/>
        <w:adjustRightInd/>
        <w:spacing w:after="200"/>
        <w:rPr>
          <w:rFonts w:eastAsia="Calibri"/>
          <w:noProof/>
          <w:szCs w:val="20"/>
        </w:rPr>
      </w:pPr>
    </w:p>
    <w:p w14:paraId="08DCE28B" w14:textId="77777777" w:rsidR="00F070F2" w:rsidRDefault="00F070F2" w:rsidP="00C62933">
      <w:pPr>
        <w:pBdr>
          <w:top w:val="single" w:sz="7" w:space="0" w:color="000000"/>
          <w:left w:val="single" w:sz="7" w:space="0" w:color="000000"/>
          <w:bottom w:val="single" w:sz="7" w:space="0" w:color="000000"/>
          <w:right w:val="single" w:sz="7" w:space="0" w:color="000000"/>
        </w:pBdr>
        <w:rPr>
          <w:b/>
          <w:bCs/>
          <w:sz w:val="26"/>
          <w:szCs w:val="26"/>
        </w:rPr>
      </w:pPr>
      <w:r>
        <w:rPr>
          <w:b/>
          <w:bCs/>
          <w:sz w:val="26"/>
          <w:szCs w:val="26"/>
        </w:rPr>
        <w:t xml:space="preserve">III. </w:t>
      </w:r>
      <w:r w:rsidR="00945AC7">
        <w:rPr>
          <w:b/>
          <w:bCs/>
          <w:sz w:val="26"/>
          <w:szCs w:val="26"/>
        </w:rPr>
        <w:t>ESSENTIAL FUNCTIONS/</w:t>
      </w:r>
      <w:r>
        <w:rPr>
          <w:b/>
          <w:bCs/>
          <w:sz w:val="26"/>
          <w:szCs w:val="26"/>
        </w:rPr>
        <w:t>PROFESSIONAL COMPETENCIES</w:t>
      </w:r>
    </w:p>
    <w:p w14:paraId="1CEBA040" w14:textId="77777777" w:rsidR="00F070F2" w:rsidRDefault="00F070F2">
      <w:pPr>
        <w:tabs>
          <w:tab w:val="left" w:pos="-1440"/>
        </w:tabs>
        <w:rPr>
          <w:sz w:val="18"/>
          <w:szCs w:val="20"/>
        </w:rPr>
      </w:pPr>
    </w:p>
    <w:p w14:paraId="3707B2B9" w14:textId="022919F3" w:rsidR="00DD004A" w:rsidRDefault="00DD004A" w:rsidP="000E1E42">
      <w:pPr>
        <w:numPr>
          <w:ilvl w:val="0"/>
          <w:numId w:val="19"/>
        </w:numPr>
        <w:tabs>
          <w:tab w:val="left" w:pos="-1440"/>
          <w:tab w:val="left" w:pos="720"/>
        </w:tabs>
        <w:contextualSpacing/>
        <w:rPr>
          <w:sz w:val="22"/>
          <w:szCs w:val="22"/>
        </w:rPr>
      </w:pPr>
      <w:r>
        <w:rPr>
          <w:sz w:val="22"/>
          <w:szCs w:val="22"/>
        </w:rPr>
        <w:t>Greet and welcome guests (employees, residents and visitors).</w:t>
      </w:r>
    </w:p>
    <w:p w14:paraId="7DD52543" w14:textId="43CCDD4C" w:rsidR="00DD004A" w:rsidRDefault="00DD004A" w:rsidP="000E1E42">
      <w:pPr>
        <w:numPr>
          <w:ilvl w:val="0"/>
          <w:numId w:val="19"/>
        </w:numPr>
        <w:tabs>
          <w:tab w:val="left" w:pos="-1440"/>
          <w:tab w:val="left" w:pos="720"/>
        </w:tabs>
        <w:contextualSpacing/>
        <w:rPr>
          <w:sz w:val="22"/>
          <w:szCs w:val="22"/>
        </w:rPr>
      </w:pPr>
      <w:r>
        <w:rPr>
          <w:sz w:val="22"/>
          <w:szCs w:val="22"/>
        </w:rPr>
        <w:t>Screen employees, residents and visitors.</w:t>
      </w:r>
    </w:p>
    <w:p w14:paraId="4EDF0AE4" w14:textId="559F8CDD" w:rsidR="005C4D92" w:rsidRPr="00846863" w:rsidRDefault="00923ABF" w:rsidP="005C4D92">
      <w:pPr>
        <w:numPr>
          <w:ilvl w:val="0"/>
          <w:numId w:val="19"/>
        </w:numPr>
        <w:tabs>
          <w:tab w:val="left" w:pos="-1440"/>
          <w:tab w:val="left" w:pos="720"/>
        </w:tabs>
        <w:contextualSpacing/>
        <w:rPr>
          <w:strike/>
          <w:sz w:val="22"/>
          <w:szCs w:val="22"/>
        </w:rPr>
      </w:pPr>
      <w:r>
        <w:rPr>
          <w:sz w:val="22"/>
          <w:szCs w:val="22"/>
        </w:rPr>
        <w:t>Maintain reception desk</w:t>
      </w:r>
      <w:r w:rsidR="005F5221">
        <w:rPr>
          <w:sz w:val="22"/>
          <w:szCs w:val="22"/>
        </w:rPr>
        <w:t>; a</w:t>
      </w:r>
      <w:r w:rsidR="00DD004A">
        <w:rPr>
          <w:sz w:val="22"/>
          <w:szCs w:val="22"/>
        </w:rPr>
        <w:t>nswer, screen and forward incoming phone calls</w:t>
      </w:r>
      <w:r w:rsidR="00846863">
        <w:rPr>
          <w:sz w:val="22"/>
          <w:szCs w:val="22"/>
        </w:rPr>
        <w:t xml:space="preserve">; provide </w:t>
      </w:r>
      <w:r w:rsidR="00DD004A">
        <w:rPr>
          <w:sz w:val="22"/>
          <w:szCs w:val="22"/>
        </w:rPr>
        <w:t>general information</w:t>
      </w:r>
      <w:r w:rsidR="00846863">
        <w:rPr>
          <w:sz w:val="22"/>
          <w:szCs w:val="22"/>
        </w:rPr>
        <w:t xml:space="preserve"> </w:t>
      </w:r>
      <w:r w:rsidR="00846863" w:rsidRPr="00846863">
        <w:rPr>
          <w:sz w:val="22"/>
          <w:szCs w:val="22"/>
        </w:rPr>
        <w:t>regarding our campus and services.</w:t>
      </w:r>
    </w:p>
    <w:p w14:paraId="5DB1B8CC" w14:textId="77777777" w:rsidR="005C4D92" w:rsidRPr="007C49DC" w:rsidRDefault="00923ABF" w:rsidP="005C4D92">
      <w:pPr>
        <w:numPr>
          <w:ilvl w:val="0"/>
          <w:numId w:val="19"/>
        </w:numPr>
        <w:tabs>
          <w:tab w:val="left" w:pos="-1440"/>
          <w:tab w:val="left" w:pos="720"/>
        </w:tabs>
        <w:contextualSpacing/>
        <w:rPr>
          <w:sz w:val="22"/>
          <w:szCs w:val="22"/>
        </w:rPr>
      </w:pPr>
      <w:r>
        <w:rPr>
          <w:sz w:val="22"/>
          <w:szCs w:val="22"/>
        </w:rPr>
        <w:t>Maintain files and other records as directed.</w:t>
      </w:r>
    </w:p>
    <w:p w14:paraId="7D81C1AC" w14:textId="51C4F475" w:rsidR="005C4D92" w:rsidRPr="007C49DC" w:rsidRDefault="00923ABF" w:rsidP="005C4D92">
      <w:pPr>
        <w:numPr>
          <w:ilvl w:val="0"/>
          <w:numId w:val="19"/>
        </w:numPr>
        <w:tabs>
          <w:tab w:val="left" w:pos="-1440"/>
          <w:tab w:val="left" w:pos="720"/>
        </w:tabs>
        <w:contextualSpacing/>
        <w:rPr>
          <w:sz w:val="22"/>
          <w:szCs w:val="22"/>
        </w:rPr>
      </w:pPr>
      <w:r>
        <w:rPr>
          <w:sz w:val="22"/>
          <w:szCs w:val="22"/>
        </w:rPr>
        <w:t>Perform unscheduled administrative tasks as directed</w:t>
      </w:r>
      <w:r w:rsidR="00DD004A">
        <w:rPr>
          <w:sz w:val="22"/>
          <w:szCs w:val="22"/>
        </w:rPr>
        <w:t xml:space="preserve">, i.e. schedule meetings, type documents, </w:t>
      </w:r>
      <w:r w:rsidR="00846863">
        <w:rPr>
          <w:sz w:val="22"/>
          <w:szCs w:val="22"/>
        </w:rPr>
        <w:t>data entry, mailings.</w:t>
      </w:r>
    </w:p>
    <w:p w14:paraId="75EFE602" w14:textId="77777777" w:rsidR="007C49DC" w:rsidRPr="007C49DC" w:rsidRDefault="00923ABF" w:rsidP="005C4D92">
      <w:pPr>
        <w:pStyle w:val="ListParagraph"/>
        <w:widowControl/>
        <w:numPr>
          <w:ilvl w:val="0"/>
          <w:numId w:val="19"/>
        </w:numPr>
        <w:tabs>
          <w:tab w:val="left" w:pos="-1440"/>
          <w:tab w:val="left" w:pos="720"/>
        </w:tabs>
        <w:autoSpaceDE/>
        <w:autoSpaceDN/>
        <w:adjustRightInd/>
        <w:spacing w:after="200"/>
        <w:rPr>
          <w:sz w:val="22"/>
          <w:szCs w:val="22"/>
        </w:rPr>
      </w:pPr>
      <w:r>
        <w:rPr>
          <w:sz w:val="22"/>
          <w:szCs w:val="22"/>
        </w:rPr>
        <w:t>Keep watch of door entries.</w:t>
      </w:r>
    </w:p>
    <w:p w14:paraId="3523D47D" w14:textId="77777777" w:rsidR="00EB630B" w:rsidRDefault="00EB630B" w:rsidP="005C4D92">
      <w:pPr>
        <w:pStyle w:val="ListParagraph"/>
        <w:widowControl/>
        <w:numPr>
          <w:ilvl w:val="0"/>
          <w:numId w:val="19"/>
        </w:numPr>
        <w:tabs>
          <w:tab w:val="left" w:pos="-1440"/>
          <w:tab w:val="left" w:pos="720"/>
        </w:tabs>
        <w:autoSpaceDE/>
        <w:autoSpaceDN/>
        <w:adjustRightInd/>
        <w:spacing w:after="200"/>
        <w:rPr>
          <w:sz w:val="22"/>
          <w:szCs w:val="22"/>
        </w:rPr>
      </w:pPr>
      <w:r>
        <w:rPr>
          <w:sz w:val="22"/>
          <w:szCs w:val="22"/>
        </w:rPr>
        <w:t>Electronically submit work requests as requested.</w:t>
      </w:r>
    </w:p>
    <w:p w14:paraId="7E22201E" w14:textId="54183E2C" w:rsidR="00EB630B" w:rsidRDefault="00EB630B" w:rsidP="005C4D92">
      <w:pPr>
        <w:pStyle w:val="ListParagraph"/>
        <w:widowControl/>
        <w:numPr>
          <w:ilvl w:val="0"/>
          <w:numId w:val="19"/>
        </w:numPr>
        <w:tabs>
          <w:tab w:val="left" w:pos="-1440"/>
          <w:tab w:val="left" w:pos="720"/>
        </w:tabs>
        <w:autoSpaceDE/>
        <w:autoSpaceDN/>
        <w:adjustRightInd/>
        <w:spacing w:after="200"/>
        <w:rPr>
          <w:sz w:val="22"/>
          <w:szCs w:val="22"/>
        </w:rPr>
      </w:pPr>
      <w:r>
        <w:rPr>
          <w:sz w:val="22"/>
          <w:szCs w:val="22"/>
        </w:rPr>
        <w:t xml:space="preserve">Receive </w:t>
      </w:r>
      <w:r w:rsidR="00DD004A">
        <w:rPr>
          <w:sz w:val="22"/>
          <w:szCs w:val="22"/>
        </w:rPr>
        <w:t xml:space="preserve"> </w:t>
      </w:r>
      <w:r>
        <w:rPr>
          <w:sz w:val="22"/>
          <w:szCs w:val="22"/>
        </w:rPr>
        <w:t>packages and notify residents of such.</w:t>
      </w:r>
    </w:p>
    <w:p w14:paraId="7E3717FB" w14:textId="77777777" w:rsidR="000E1E42" w:rsidRDefault="000E1E42" w:rsidP="005C4D92">
      <w:pPr>
        <w:tabs>
          <w:tab w:val="left" w:pos="-1440"/>
          <w:tab w:val="left" w:pos="720"/>
        </w:tabs>
        <w:contextualSpacing/>
      </w:pPr>
    </w:p>
    <w:p w14:paraId="229FE668" w14:textId="77777777" w:rsidR="00537E04" w:rsidRDefault="00537E04" w:rsidP="00B96591">
      <w:pPr>
        <w:tabs>
          <w:tab w:val="left" w:pos="-1440"/>
        </w:tabs>
        <w:rPr>
          <w:bCs/>
          <w:sz w:val="24"/>
        </w:rPr>
      </w:pPr>
    </w:p>
    <w:p w14:paraId="5082E20C" w14:textId="77777777" w:rsidR="00F070F2" w:rsidRDefault="00E47D51">
      <w:pPr>
        <w:pBdr>
          <w:top w:val="single" w:sz="4" w:space="1" w:color="auto"/>
          <w:left w:val="single" w:sz="4" w:space="4" w:color="auto"/>
          <w:bottom w:val="single" w:sz="4" w:space="1" w:color="auto"/>
          <w:right w:val="single" w:sz="4" w:space="4" w:color="auto"/>
        </w:pBdr>
        <w:rPr>
          <w:sz w:val="24"/>
        </w:rPr>
        <w:sectPr w:rsidR="00F070F2" w:rsidSect="0012134B">
          <w:footerReference w:type="default" r:id="rId9"/>
          <w:endnotePr>
            <w:numFmt w:val="decimal"/>
          </w:endnotePr>
          <w:type w:val="continuous"/>
          <w:pgSz w:w="12240" w:h="15840" w:code="1"/>
          <w:pgMar w:top="1440" w:right="1152" w:bottom="1354" w:left="1152" w:header="1440" w:footer="720" w:gutter="0"/>
          <w:cols w:space="720"/>
          <w:noEndnote/>
        </w:sectPr>
      </w:pPr>
      <w:r>
        <w:rPr>
          <w:b/>
          <w:bCs/>
          <w:sz w:val="26"/>
          <w:szCs w:val="26"/>
        </w:rPr>
        <w:t>I</w:t>
      </w:r>
      <w:r w:rsidR="00047185">
        <w:rPr>
          <w:b/>
          <w:bCs/>
          <w:sz w:val="26"/>
          <w:szCs w:val="26"/>
        </w:rPr>
        <w:t xml:space="preserve">V. </w:t>
      </w:r>
      <w:r>
        <w:rPr>
          <w:b/>
          <w:bCs/>
          <w:sz w:val="26"/>
          <w:szCs w:val="26"/>
        </w:rPr>
        <w:t>KNOWLEDGE / EXPERIENCE REQUIREMENTS</w:t>
      </w:r>
    </w:p>
    <w:p w14:paraId="4826BC14" w14:textId="77777777" w:rsidR="00B96591" w:rsidRPr="00B96591" w:rsidRDefault="00B96591" w:rsidP="005C4D92">
      <w:pPr>
        <w:pStyle w:val="Level2"/>
        <w:numPr>
          <w:ilvl w:val="0"/>
          <w:numId w:val="0"/>
        </w:numPr>
        <w:tabs>
          <w:tab w:val="left" w:pos="-1440"/>
        </w:tabs>
        <w:rPr>
          <w:bCs/>
          <w:sz w:val="24"/>
        </w:rPr>
      </w:pPr>
    </w:p>
    <w:p w14:paraId="110A1D51" w14:textId="77777777" w:rsidR="005C4D92" w:rsidRPr="00B96591" w:rsidRDefault="005C4D92" w:rsidP="005C4D92">
      <w:pPr>
        <w:pStyle w:val="Level2"/>
        <w:numPr>
          <w:ilvl w:val="0"/>
          <w:numId w:val="6"/>
        </w:numPr>
        <w:tabs>
          <w:tab w:val="left" w:pos="-1440"/>
        </w:tabs>
        <w:rPr>
          <w:bCs/>
          <w:sz w:val="24"/>
        </w:rPr>
      </w:pPr>
      <w:r w:rsidRPr="00B96591">
        <w:rPr>
          <w:bCs/>
          <w:sz w:val="24"/>
        </w:rPr>
        <w:t>High School graduate or equivalent.</w:t>
      </w:r>
    </w:p>
    <w:p w14:paraId="4C135BEE" w14:textId="3AAB0F5F" w:rsidR="005C4D92" w:rsidRPr="00B96591" w:rsidRDefault="004219B4" w:rsidP="005C4D92">
      <w:pPr>
        <w:pStyle w:val="Level2"/>
        <w:numPr>
          <w:ilvl w:val="0"/>
          <w:numId w:val="6"/>
        </w:numPr>
        <w:tabs>
          <w:tab w:val="left" w:pos="-1440"/>
        </w:tabs>
        <w:rPr>
          <w:bCs/>
          <w:sz w:val="24"/>
        </w:rPr>
      </w:pPr>
      <w:r>
        <w:rPr>
          <w:bCs/>
          <w:sz w:val="24"/>
        </w:rPr>
        <w:t>Great communication skills with a friendly and professional demeanor</w:t>
      </w:r>
      <w:r w:rsidR="00DD004A">
        <w:rPr>
          <w:bCs/>
          <w:sz w:val="24"/>
        </w:rPr>
        <w:t>.</w:t>
      </w:r>
    </w:p>
    <w:p w14:paraId="1DBA9972" w14:textId="38F9E711" w:rsidR="005C4D92" w:rsidRDefault="004D3FA1" w:rsidP="005C4D92">
      <w:pPr>
        <w:pStyle w:val="Level2"/>
        <w:numPr>
          <w:ilvl w:val="0"/>
          <w:numId w:val="6"/>
        </w:numPr>
        <w:tabs>
          <w:tab w:val="left" w:pos="-1440"/>
        </w:tabs>
        <w:rPr>
          <w:bCs/>
          <w:sz w:val="24"/>
        </w:rPr>
      </w:pPr>
      <w:r>
        <w:rPr>
          <w:bCs/>
          <w:sz w:val="24"/>
        </w:rPr>
        <w:t xml:space="preserve">Possess </w:t>
      </w:r>
      <w:r w:rsidR="004219B4">
        <w:rPr>
          <w:bCs/>
          <w:sz w:val="24"/>
        </w:rPr>
        <w:t xml:space="preserve">exceptional </w:t>
      </w:r>
      <w:r w:rsidR="00846863">
        <w:rPr>
          <w:bCs/>
          <w:sz w:val="24"/>
        </w:rPr>
        <w:t xml:space="preserve">phone and </w:t>
      </w:r>
      <w:r>
        <w:rPr>
          <w:bCs/>
          <w:sz w:val="24"/>
        </w:rPr>
        <w:t>computer skills.</w:t>
      </w:r>
    </w:p>
    <w:p w14:paraId="33DF2117" w14:textId="38A91BC6" w:rsidR="004219B4" w:rsidRPr="00B96591" w:rsidRDefault="004219B4" w:rsidP="005C4D92">
      <w:pPr>
        <w:pStyle w:val="Level2"/>
        <w:numPr>
          <w:ilvl w:val="0"/>
          <w:numId w:val="6"/>
        </w:numPr>
        <w:tabs>
          <w:tab w:val="left" w:pos="-1440"/>
        </w:tabs>
        <w:rPr>
          <w:bCs/>
          <w:sz w:val="24"/>
        </w:rPr>
      </w:pPr>
      <w:r>
        <w:rPr>
          <w:bCs/>
          <w:sz w:val="24"/>
        </w:rPr>
        <w:t>A high attention to detail and ability to multi-task and stay organized.</w:t>
      </w:r>
    </w:p>
    <w:p w14:paraId="1A9D780B" w14:textId="77777777" w:rsidR="00F070F2" w:rsidRDefault="00F070F2">
      <w:pPr>
        <w:rPr>
          <w:b/>
          <w:bCs/>
          <w:sz w:val="26"/>
          <w:szCs w:val="26"/>
        </w:rPr>
      </w:pPr>
    </w:p>
    <w:p w14:paraId="2612F85E" w14:textId="77777777" w:rsidR="00F070F2" w:rsidRDefault="00047185">
      <w:pPr>
        <w:pBdr>
          <w:top w:val="single" w:sz="4" w:space="1" w:color="auto"/>
          <w:left w:val="single" w:sz="4" w:space="4" w:color="auto"/>
          <w:bottom w:val="single" w:sz="4" w:space="1" w:color="auto"/>
          <w:right w:val="single" w:sz="4" w:space="4" w:color="auto"/>
        </w:pBdr>
        <w:rPr>
          <w:sz w:val="24"/>
        </w:rPr>
      </w:pPr>
      <w:r>
        <w:rPr>
          <w:b/>
          <w:bCs/>
          <w:sz w:val="26"/>
          <w:szCs w:val="26"/>
        </w:rPr>
        <w:t>V</w:t>
      </w:r>
      <w:r w:rsidR="00E47D51">
        <w:rPr>
          <w:b/>
          <w:bCs/>
          <w:sz w:val="26"/>
          <w:szCs w:val="26"/>
        </w:rPr>
        <w:t>I</w:t>
      </w:r>
      <w:r>
        <w:rPr>
          <w:b/>
          <w:bCs/>
          <w:sz w:val="26"/>
          <w:szCs w:val="26"/>
        </w:rPr>
        <w:t xml:space="preserve">. </w:t>
      </w:r>
      <w:r w:rsidR="00E47D51">
        <w:rPr>
          <w:b/>
          <w:bCs/>
          <w:sz w:val="26"/>
          <w:szCs w:val="26"/>
        </w:rPr>
        <w:t>PHYSICAL JOB REQUIREMENTS</w:t>
      </w:r>
    </w:p>
    <w:p w14:paraId="40CEF4BB" w14:textId="77777777" w:rsidR="00E47D51" w:rsidRDefault="00E47D51" w:rsidP="00E47D51">
      <w:pPr>
        <w:pStyle w:val="Level1"/>
        <w:numPr>
          <w:ilvl w:val="0"/>
          <w:numId w:val="0"/>
        </w:numPr>
        <w:tabs>
          <w:tab w:val="left" w:pos="-1440"/>
        </w:tabs>
        <w:ind w:left="720"/>
        <w:rPr>
          <w:b/>
          <w:sz w:val="24"/>
        </w:rPr>
      </w:pPr>
    </w:p>
    <w:p w14:paraId="5E8F87D1" w14:textId="3FCE96E5" w:rsidR="00E47D51" w:rsidRDefault="00E47D51" w:rsidP="00E47D51">
      <w:pPr>
        <w:pStyle w:val="Level1"/>
        <w:numPr>
          <w:ilvl w:val="0"/>
          <w:numId w:val="0"/>
        </w:numPr>
        <w:tabs>
          <w:tab w:val="left" w:pos="-1440"/>
        </w:tabs>
        <w:ind w:left="720"/>
        <w:rPr>
          <w:b/>
          <w:caps/>
          <w:sz w:val="24"/>
        </w:rPr>
      </w:pPr>
      <w:r w:rsidRPr="00837591">
        <w:rPr>
          <w:b/>
          <w:sz w:val="24"/>
        </w:rPr>
        <w:t xml:space="preserve">See </w:t>
      </w:r>
      <w:r w:rsidRPr="00837591">
        <w:rPr>
          <w:b/>
          <w:caps/>
          <w:sz w:val="24"/>
        </w:rPr>
        <w:t>Physical Job Requirements Checklist</w:t>
      </w:r>
      <w:r w:rsidR="009A4059">
        <w:rPr>
          <w:b/>
          <w:caps/>
          <w:sz w:val="24"/>
        </w:rPr>
        <w:t xml:space="preserve"> in Human Resources</w:t>
      </w:r>
    </w:p>
    <w:p w14:paraId="7FD70C4C" w14:textId="77777777" w:rsidR="00DD004A" w:rsidRDefault="00DD004A" w:rsidP="00E47D51">
      <w:pPr>
        <w:pStyle w:val="Level1"/>
        <w:numPr>
          <w:ilvl w:val="0"/>
          <w:numId w:val="0"/>
        </w:numPr>
        <w:tabs>
          <w:tab w:val="left" w:pos="-1440"/>
        </w:tabs>
        <w:ind w:left="720"/>
        <w:rPr>
          <w:b/>
          <w:caps/>
          <w:sz w:val="24"/>
        </w:rPr>
      </w:pPr>
    </w:p>
    <w:p w14:paraId="6438696A" w14:textId="77777777" w:rsidR="00F070F2" w:rsidRDefault="00047185">
      <w:pPr>
        <w:pBdr>
          <w:top w:val="single" w:sz="8" w:space="1" w:color="000000"/>
          <w:left w:val="single" w:sz="8" w:space="4" w:color="000000"/>
          <w:bottom w:val="single" w:sz="8" w:space="1" w:color="000000"/>
          <w:right w:val="single" w:sz="8" w:space="4" w:color="000000"/>
        </w:pBdr>
        <w:rPr>
          <w:b/>
          <w:bCs/>
          <w:sz w:val="24"/>
        </w:rPr>
      </w:pPr>
      <w:r>
        <w:rPr>
          <w:b/>
          <w:bCs/>
          <w:sz w:val="26"/>
          <w:szCs w:val="26"/>
        </w:rPr>
        <w:t xml:space="preserve">VII. </w:t>
      </w:r>
      <w:r w:rsidR="00F070F2">
        <w:rPr>
          <w:b/>
          <w:bCs/>
          <w:sz w:val="26"/>
          <w:szCs w:val="26"/>
        </w:rPr>
        <w:t>APPROVALS</w:t>
      </w:r>
      <w:r w:rsidR="00E47D51">
        <w:rPr>
          <w:b/>
          <w:bCs/>
          <w:sz w:val="26"/>
          <w:szCs w:val="26"/>
        </w:rPr>
        <w:t xml:space="preserve"> FOR POSITION DESCRIPTION</w:t>
      </w:r>
    </w:p>
    <w:p w14:paraId="6330FB6C" w14:textId="77777777" w:rsidR="00F070F2" w:rsidRDefault="00F070F2">
      <w:pPr>
        <w:ind w:firstLine="720"/>
        <w:rPr>
          <w:b/>
          <w:bCs/>
          <w:sz w:val="24"/>
        </w:rPr>
      </w:pPr>
    </w:p>
    <w:p w14:paraId="692A37FF" w14:textId="77777777" w:rsidR="00F070F2" w:rsidRDefault="00F070F2">
      <w:pPr>
        <w:ind w:firstLine="720"/>
        <w:rPr>
          <w:b/>
          <w:bCs/>
          <w:sz w:val="24"/>
        </w:rPr>
      </w:pPr>
    </w:p>
    <w:p w14:paraId="13B322B5" w14:textId="2928A51E" w:rsidR="00F070F2" w:rsidRPr="00B14DDE" w:rsidRDefault="00B14DDE">
      <w:pPr>
        <w:rPr>
          <w:rFonts w:ascii="Freestyle Script" w:hAnsi="Freestyle Script"/>
          <w:sz w:val="36"/>
          <w:szCs w:val="36"/>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B14DDE">
        <w:rPr>
          <w:rFonts w:ascii="Freestyle Script" w:hAnsi="Freestyle Script"/>
          <w:sz w:val="36"/>
          <w:szCs w:val="36"/>
        </w:rPr>
        <w:t>Brenda Van Deursen</w:t>
      </w:r>
    </w:p>
    <w:p w14:paraId="5A4730E6" w14:textId="4A578A1C" w:rsidR="00F070F2" w:rsidRDefault="00F070F2" w:rsidP="004219B4">
      <w:pPr>
        <w:tabs>
          <w:tab w:val="left" w:pos="-1440"/>
        </w:tabs>
        <w:rPr>
          <w:sz w:val="24"/>
          <w:u w:val="single"/>
        </w:rPr>
      </w:pPr>
      <w:r>
        <w:rPr>
          <w:sz w:val="24"/>
          <w:u w:val="single"/>
        </w:rPr>
        <w:t xml:space="preserve"> </w:t>
      </w:r>
      <w:r w:rsidR="00924800">
        <w:rPr>
          <w:sz w:val="24"/>
          <w:u w:val="single"/>
        </w:rPr>
        <w:t>Brenda Van Deursen</w:t>
      </w:r>
      <w:r>
        <w:rPr>
          <w:sz w:val="24"/>
          <w:u w:val="single"/>
        </w:rPr>
        <w:t xml:space="preserve">                     </w:t>
      </w:r>
      <w:r w:rsidR="004219B4">
        <w:rPr>
          <w:sz w:val="24"/>
          <w:u w:val="single"/>
        </w:rPr>
        <w:t>___</w:t>
      </w:r>
      <w:r w:rsidR="004219B4">
        <w:rPr>
          <w:sz w:val="24"/>
        </w:rPr>
        <w:tab/>
      </w:r>
      <w:r w:rsidR="004219B4">
        <w:rPr>
          <w:sz w:val="24"/>
        </w:rPr>
        <w:tab/>
      </w:r>
      <w:r w:rsidR="004219B4">
        <w:rPr>
          <w:sz w:val="24"/>
        </w:rPr>
        <w:tab/>
      </w:r>
      <w:r w:rsidR="004219B4">
        <w:rPr>
          <w:sz w:val="24"/>
        </w:rPr>
        <w:tab/>
      </w:r>
      <w:r>
        <w:rPr>
          <w:sz w:val="24"/>
          <w:u w:val="single"/>
        </w:rPr>
        <w:tab/>
      </w:r>
      <w:r>
        <w:rPr>
          <w:sz w:val="24"/>
          <w:u w:val="single"/>
        </w:rPr>
        <w:tab/>
      </w:r>
      <w:r>
        <w:rPr>
          <w:sz w:val="24"/>
          <w:u w:val="single"/>
        </w:rPr>
        <w:tab/>
      </w:r>
      <w:r>
        <w:rPr>
          <w:sz w:val="24"/>
          <w:u w:val="single"/>
        </w:rPr>
        <w:tab/>
      </w:r>
    </w:p>
    <w:p w14:paraId="782BDBC4" w14:textId="72F7349D" w:rsidR="00F070F2" w:rsidRDefault="00F070F2" w:rsidP="004219B4">
      <w:pPr>
        <w:tabs>
          <w:tab w:val="left" w:pos="-1440"/>
        </w:tabs>
        <w:rPr>
          <w:sz w:val="24"/>
        </w:rPr>
      </w:pPr>
      <w:r>
        <w:rPr>
          <w:szCs w:val="20"/>
        </w:rPr>
        <w:t>Name (Please Print)</w:t>
      </w:r>
      <w:r>
        <w:rPr>
          <w:szCs w:val="20"/>
        </w:rPr>
        <w:tab/>
      </w:r>
      <w:r w:rsidR="004219B4">
        <w:rPr>
          <w:szCs w:val="20"/>
        </w:rPr>
        <w:tab/>
      </w:r>
      <w:r w:rsidR="004219B4">
        <w:rPr>
          <w:szCs w:val="20"/>
        </w:rPr>
        <w:tab/>
      </w:r>
      <w:r w:rsidR="004219B4">
        <w:rPr>
          <w:szCs w:val="20"/>
        </w:rPr>
        <w:tab/>
      </w:r>
      <w:r w:rsidR="004219B4">
        <w:rPr>
          <w:szCs w:val="20"/>
        </w:rPr>
        <w:tab/>
      </w:r>
      <w:r w:rsidR="004219B4">
        <w:rPr>
          <w:szCs w:val="20"/>
        </w:rPr>
        <w:tab/>
      </w:r>
      <w:r w:rsidR="004219B4">
        <w:rPr>
          <w:szCs w:val="20"/>
        </w:rPr>
        <w:tab/>
      </w:r>
      <w:r>
        <w:rPr>
          <w:szCs w:val="20"/>
        </w:rPr>
        <w:t>Signature</w:t>
      </w:r>
      <w:r>
        <w:rPr>
          <w:szCs w:val="20"/>
        </w:rPr>
        <w:tab/>
      </w:r>
      <w:r>
        <w:rPr>
          <w:sz w:val="24"/>
        </w:rPr>
        <w:tab/>
      </w:r>
      <w:r>
        <w:rPr>
          <w:sz w:val="24"/>
        </w:rPr>
        <w:tab/>
      </w:r>
    </w:p>
    <w:p w14:paraId="459AE3D7" w14:textId="77777777" w:rsidR="00F070F2" w:rsidRDefault="00F070F2">
      <w:pPr>
        <w:ind w:firstLine="1440"/>
        <w:rPr>
          <w:sz w:val="24"/>
        </w:rPr>
      </w:pPr>
    </w:p>
    <w:p w14:paraId="62238FD6" w14:textId="0E690774" w:rsidR="00F070F2" w:rsidRPr="004219B4" w:rsidRDefault="00924800" w:rsidP="004219B4">
      <w:pPr>
        <w:tabs>
          <w:tab w:val="left" w:pos="-1440"/>
        </w:tabs>
        <w:rPr>
          <w:sz w:val="24"/>
        </w:rPr>
      </w:pPr>
      <w:r>
        <w:rPr>
          <w:sz w:val="24"/>
          <w:u w:val="single"/>
        </w:rPr>
        <w:t>Executive Assistant</w:t>
      </w:r>
      <w:r w:rsidR="00F070F2">
        <w:rPr>
          <w:sz w:val="24"/>
          <w:u w:val="single"/>
        </w:rPr>
        <w:t xml:space="preserve">        </w:t>
      </w:r>
      <w:r>
        <w:rPr>
          <w:sz w:val="24"/>
          <w:u w:val="single"/>
        </w:rPr>
        <w:tab/>
      </w:r>
      <w:r>
        <w:rPr>
          <w:sz w:val="24"/>
          <w:u w:val="single"/>
        </w:rPr>
        <w:tab/>
      </w:r>
      <w:r w:rsidR="004219B4">
        <w:rPr>
          <w:sz w:val="24"/>
        </w:rPr>
        <w:tab/>
      </w:r>
      <w:r w:rsidR="004219B4">
        <w:rPr>
          <w:sz w:val="24"/>
        </w:rPr>
        <w:tab/>
      </w:r>
      <w:r w:rsidR="004219B4">
        <w:rPr>
          <w:sz w:val="24"/>
        </w:rPr>
        <w:tab/>
      </w:r>
      <w:r w:rsidR="004219B4">
        <w:rPr>
          <w:sz w:val="24"/>
        </w:rPr>
        <w:tab/>
      </w:r>
      <w:r w:rsidR="00B14DDE">
        <w:rPr>
          <w:sz w:val="24"/>
          <w:u w:val="single"/>
        </w:rPr>
        <w:t>12/14/2020</w:t>
      </w:r>
      <w:r w:rsidR="004219B4">
        <w:rPr>
          <w:sz w:val="24"/>
          <w:u w:val="single"/>
        </w:rPr>
        <w:tab/>
      </w:r>
      <w:r w:rsidR="004219B4">
        <w:rPr>
          <w:sz w:val="24"/>
          <w:u w:val="single"/>
        </w:rPr>
        <w:tab/>
      </w:r>
    </w:p>
    <w:p w14:paraId="0951F1B1" w14:textId="78C976D2" w:rsidR="00F070F2" w:rsidRDefault="00B96591" w:rsidP="004219B4">
      <w:pPr>
        <w:tabs>
          <w:tab w:val="left" w:pos="-1440"/>
        </w:tabs>
        <w:rPr>
          <w:szCs w:val="20"/>
        </w:rPr>
      </w:pPr>
      <w:r>
        <w:rPr>
          <w:szCs w:val="20"/>
        </w:rPr>
        <w:t>Title</w:t>
      </w:r>
      <w:r w:rsidR="00F070F2">
        <w:rPr>
          <w:szCs w:val="20"/>
        </w:rPr>
        <w:tab/>
      </w:r>
      <w:r w:rsidR="004219B4">
        <w:rPr>
          <w:szCs w:val="20"/>
        </w:rPr>
        <w:tab/>
      </w:r>
      <w:r w:rsidR="004219B4">
        <w:rPr>
          <w:szCs w:val="20"/>
        </w:rPr>
        <w:tab/>
      </w:r>
      <w:r w:rsidR="004219B4">
        <w:rPr>
          <w:szCs w:val="20"/>
        </w:rPr>
        <w:tab/>
      </w:r>
      <w:r w:rsidR="004219B4">
        <w:rPr>
          <w:szCs w:val="20"/>
        </w:rPr>
        <w:tab/>
      </w:r>
      <w:r w:rsidR="004219B4">
        <w:rPr>
          <w:szCs w:val="20"/>
        </w:rPr>
        <w:tab/>
      </w:r>
      <w:r w:rsidR="004219B4">
        <w:rPr>
          <w:szCs w:val="20"/>
        </w:rPr>
        <w:tab/>
      </w:r>
      <w:r w:rsidR="004219B4">
        <w:rPr>
          <w:szCs w:val="20"/>
        </w:rPr>
        <w:tab/>
      </w:r>
      <w:r w:rsidR="004219B4">
        <w:rPr>
          <w:szCs w:val="20"/>
        </w:rPr>
        <w:tab/>
      </w:r>
      <w:r w:rsidR="00F070F2">
        <w:rPr>
          <w:szCs w:val="20"/>
        </w:rPr>
        <w:t>Date</w:t>
      </w:r>
    </w:p>
    <w:p w14:paraId="27B1CAD3" w14:textId="77777777" w:rsidR="00F070F2" w:rsidRDefault="00F070F2">
      <w:pPr>
        <w:rPr>
          <w:sz w:val="24"/>
        </w:rPr>
      </w:pPr>
    </w:p>
    <w:p w14:paraId="6ABECAFB" w14:textId="77777777" w:rsidR="00F070F2" w:rsidRDefault="00F070F2">
      <w:pPr>
        <w:rPr>
          <w:sz w:val="24"/>
        </w:rPr>
      </w:pPr>
    </w:p>
    <w:p w14:paraId="347DE037" w14:textId="77777777" w:rsidR="00F070F2" w:rsidRDefault="00F070F2">
      <w:pPr>
        <w:rPr>
          <w:sz w:val="24"/>
        </w:rPr>
      </w:pPr>
    </w:p>
    <w:p w14:paraId="5C0F806F" w14:textId="6BDFAAED" w:rsidR="00F070F2" w:rsidRDefault="00924800" w:rsidP="004219B4">
      <w:pPr>
        <w:rPr>
          <w:sz w:val="24"/>
        </w:rPr>
      </w:pPr>
      <w:r>
        <w:rPr>
          <w:sz w:val="24"/>
        </w:rPr>
        <w:t>_____________________________</w:t>
      </w:r>
      <w:r w:rsidR="00F070F2">
        <w:rPr>
          <w:sz w:val="24"/>
        </w:rPr>
        <w:tab/>
      </w:r>
      <w:r w:rsidR="00F070F2">
        <w:rPr>
          <w:sz w:val="24"/>
        </w:rPr>
        <w:tab/>
      </w:r>
      <w:r w:rsidR="00F070F2">
        <w:rPr>
          <w:sz w:val="24"/>
        </w:rPr>
        <w:tab/>
      </w:r>
      <w:r w:rsidR="004219B4">
        <w:rPr>
          <w:sz w:val="24"/>
        </w:rPr>
        <w:tab/>
      </w:r>
      <w:r w:rsidR="004219B4">
        <w:rPr>
          <w:sz w:val="24"/>
        </w:rPr>
        <w:tab/>
      </w:r>
      <w:r w:rsidR="00F070F2">
        <w:rPr>
          <w:sz w:val="24"/>
          <w:u w:val="single"/>
        </w:rPr>
        <w:tab/>
      </w:r>
      <w:r w:rsidR="00F070F2">
        <w:rPr>
          <w:sz w:val="24"/>
          <w:u w:val="single"/>
        </w:rPr>
        <w:tab/>
      </w:r>
      <w:r w:rsidR="00F070F2">
        <w:rPr>
          <w:sz w:val="24"/>
          <w:u w:val="single"/>
        </w:rPr>
        <w:tab/>
      </w:r>
      <w:r w:rsidR="00F070F2">
        <w:rPr>
          <w:sz w:val="24"/>
          <w:u w:val="single"/>
        </w:rPr>
        <w:tab/>
        <w:t xml:space="preserve"> </w:t>
      </w:r>
    </w:p>
    <w:p w14:paraId="59BF1616" w14:textId="7A0F80FB" w:rsidR="00F070F2" w:rsidRDefault="00F070F2" w:rsidP="004219B4">
      <w:pPr>
        <w:tabs>
          <w:tab w:val="left" w:pos="-1440"/>
        </w:tabs>
        <w:rPr>
          <w:sz w:val="24"/>
        </w:rPr>
      </w:pPr>
      <w:r>
        <w:rPr>
          <w:szCs w:val="20"/>
        </w:rPr>
        <w:t>Name (Please Print)</w:t>
      </w:r>
      <w:r>
        <w:rPr>
          <w:szCs w:val="20"/>
        </w:rPr>
        <w:tab/>
      </w:r>
      <w:r w:rsidR="004219B4">
        <w:rPr>
          <w:szCs w:val="20"/>
        </w:rPr>
        <w:tab/>
      </w:r>
      <w:r w:rsidR="004219B4">
        <w:rPr>
          <w:szCs w:val="20"/>
        </w:rPr>
        <w:tab/>
      </w:r>
      <w:r w:rsidR="004219B4">
        <w:rPr>
          <w:szCs w:val="20"/>
        </w:rPr>
        <w:tab/>
      </w:r>
      <w:r w:rsidR="004219B4">
        <w:rPr>
          <w:szCs w:val="20"/>
        </w:rPr>
        <w:tab/>
      </w:r>
      <w:r w:rsidR="004219B4">
        <w:rPr>
          <w:szCs w:val="20"/>
        </w:rPr>
        <w:tab/>
      </w:r>
      <w:r w:rsidR="004219B4">
        <w:rPr>
          <w:szCs w:val="20"/>
        </w:rPr>
        <w:tab/>
      </w:r>
      <w:r>
        <w:rPr>
          <w:szCs w:val="20"/>
        </w:rPr>
        <w:t>Signature</w:t>
      </w:r>
      <w:r>
        <w:rPr>
          <w:szCs w:val="20"/>
        </w:rPr>
        <w:tab/>
      </w:r>
      <w:r>
        <w:rPr>
          <w:sz w:val="24"/>
        </w:rPr>
        <w:tab/>
      </w:r>
      <w:r>
        <w:rPr>
          <w:sz w:val="24"/>
        </w:rPr>
        <w:tab/>
      </w:r>
    </w:p>
    <w:p w14:paraId="12BF3C30" w14:textId="77777777" w:rsidR="00F070F2" w:rsidRDefault="00F070F2">
      <w:pPr>
        <w:rPr>
          <w:sz w:val="24"/>
        </w:rPr>
      </w:pPr>
    </w:p>
    <w:p w14:paraId="4D74AA05" w14:textId="74D4C2B6" w:rsidR="00F070F2" w:rsidRDefault="00924800" w:rsidP="004219B4">
      <w:pPr>
        <w:rPr>
          <w:sz w:val="24"/>
        </w:rPr>
      </w:pPr>
      <w:r>
        <w:rPr>
          <w:sz w:val="24"/>
          <w:u w:val="single"/>
        </w:rPr>
        <w:t xml:space="preserve">Receptionist           </w:t>
      </w:r>
      <w:r w:rsidR="00F070F2">
        <w:rPr>
          <w:sz w:val="24"/>
          <w:u w:val="single"/>
        </w:rPr>
        <w:t xml:space="preserve">            </w:t>
      </w:r>
      <w:r w:rsidR="004219B4">
        <w:rPr>
          <w:sz w:val="24"/>
          <w:u w:val="single"/>
        </w:rPr>
        <w:t xml:space="preserve">   </w:t>
      </w:r>
      <w:r w:rsidR="00F070F2">
        <w:rPr>
          <w:sz w:val="24"/>
          <w:u w:val="single"/>
        </w:rPr>
        <w:t xml:space="preserve">            </w:t>
      </w:r>
      <w:r w:rsidR="00F070F2">
        <w:rPr>
          <w:sz w:val="24"/>
        </w:rPr>
        <w:tab/>
      </w:r>
      <w:r w:rsidR="00F070F2">
        <w:rPr>
          <w:sz w:val="24"/>
        </w:rPr>
        <w:tab/>
      </w:r>
      <w:r w:rsidR="00F070F2">
        <w:rPr>
          <w:sz w:val="24"/>
        </w:rPr>
        <w:tab/>
      </w:r>
      <w:r w:rsidR="004219B4">
        <w:rPr>
          <w:sz w:val="24"/>
        </w:rPr>
        <w:tab/>
      </w:r>
      <w:r w:rsidR="004219B4">
        <w:rPr>
          <w:sz w:val="24"/>
        </w:rPr>
        <w:tab/>
      </w:r>
      <w:r w:rsidR="00F070F2">
        <w:rPr>
          <w:sz w:val="24"/>
          <w:u w:val="single"/>
        </w:rPr>
        <w:tab/>
      </w:r>
      <w:r w:rsidR="00F070F2">
        <w:rPr>
          <w:sz w:val="24"/>
          <w:u w:val="single"/>
        </w:rPr>
        <w:tab/>
        <w:t xml:space="preserve"> </w:t>
      </w:r>
    </w:p>
    <w:p w14:paraId="0FAB5E95" w14:textId="2D875208" w:rsidR="00F070F2" w:rsidRDefault="00B96591" w:rsidP="004219B4">
      <w:pPr>
        <w:tabs>
          <w:tab w:val="left" w:pos="-1440"/>
        </w:tabs>
        <w:rPr>
          <w:szCs w:val="20"/>
        </w:rPr>
      </w:pPr>
      <w:r>
        <w:rPr>
          <w:szCs w:val="20"/>
        </w:rPr>
        <w:t>Title</w:t>
      </w:r>
      <w:r w:rsidR="00F070F2">
        <w:rPr>
          <w:szCs w:val="20"/>
        </w:rPr>
        <w:tab/>
      </w:r>
      <w:r w:rsidR="004219B4">
        <w:rPr>
          <w:szCs w:val="20"/>
        </w:rPr>
        <w:tab/>
      </w:r>
      <w:r w:rsidR="004219B4">
        <w:rPr>
          <w:szCs w:val="20"/>
        </w:rPr>
        <w:tab/>
      </w:r>
      <w:r w:rsidR="004219B4">
        <w:rPr>
          <w:szCs w:val="20"/>
        </w:rPr>
        <w:tab/>
      </w:r>
      <w:r w:rsidR="004219B4">
        <w:rPr>
          <w:szCs w:val="20"/>
        </w:rPr>
        <w:tab/>
      </w:r>
      <w:r w:rsidR="004219B4">
        <w:rPr>
          <w:szCs w:val="20"/>
        </w:rPr>
        <w:tab/>
      </w:r>
      <w:r w:rsidR="004219B4">
        <w:rPr>
          <w:szCs w:val="20"/>
        </w:rPr>
        <w:tab/>
      </w:r>
      <w:r w:rsidR="004219B4">
        <w:rPr>
          <w:szCs w:val="20"/>
        </w:rPr>
        <w:tab/>
      </w:r>
      <w:r w:rsidR="004219B4">
        <w:rPr>
          <w:szCs w:val="20"/>
        </w:rPr>
        <w:tab/>
      </w:r>
      <w:r w:rsidR="00F070F2">
        <w:rPr>
          <w:szCs w:val="20"/>
        </w:rPr>
        <w:t>Date</w:t>
      </w:r>
    </w:p>
    <w:p w14:paraId="3C5828A9" w14:textId="77777777" w:rsidR="00F070F2" w:rsidRDefault="00F070F2">
      <w:pPr>
        <w:rPr>
          <w:sz w:val="24"/>
        </w:rPr>
      </w:pPr>
    </w:p>
    <w:p w14:paraId="1D1CAD85" w14:textId="77777777" w:rsidR="00F070F2" w:rsidRDefault="00F070F2">
      <w:pPr>
        <w:rPr>
          <w:sz w:val="24"/>
        </w:rPr>
      </w:pPr>
    </w:p>
    <w:p w14:paraId="70397DC9" w14:textId="77777777" w:rsidR="00F070F2" w:rsidRDefault="00F070F2">
      <w:pPr>
        <w:jc w:val="center"/>
        <w:rPr>
          <w:sz w:val="24"/>
        </w:rPr>
      </w:pPr>
      <w:r>
        <w:rPr>
          <w:i/>
          <w:iCs/>
          <w:sz w:val="24"/>
        </w:rPr>
        <w:t>The above is intended to describe the general content of and requirements for the performance of this job.  It is not to be construed as an exhaustive statement of duties, responsibilities or requirements.</w:t>
      </w:r>
    </w:p>
    <w:p w14:paraId="689B8A3E" w14:textId="77777777" w:rsidR="00F070F2" w:rsidRDefault="00F070F2" w:rsidP="00B96591">
      <w:pPr>
        <w:rPr>
          <w:sz w:val="24"/>
        </w:rPr>
      </w:pPr>
    </w:p>
    <w:sectPr w:rsidR="00F070F2" w:rsidSect="0012134B">
      <w:endnotePr>
        <w:numFmt w:val="decimal"/>
      </w:endnotePr>
      <w:type w:val="continuous"/>
      <w:pgSz w:w="12240" w:h="15840"/>
      <w:pgMar w:top="1440" w:right="1152" w:bottom="720" w:left="1152"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CAE51" w14:textId="77777777" w:rsidR="00212E6E" w:rsidRDefault="00212E6E">
      <w:r>
        <w:separator/>
      </w:r>
    </w:p>
  </w:endnote>
  <w:endnote w:type="continuationSeparator" w:id="0">
    <w:p w14:paraId="4A0FECCF" w14:textId="77777777" w:rsidR="00212E6E" w:rsidRDefault="0021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845E" w14:textId="77777777" w:rsidR="0012134B" w:rsidRDefault="0012134B" w:rsidP="00643564">
    <w:pPr>
      <w:framePr w:w="9937" w:wrap="notBeside" w:vAnchor="text" w:hAnchor="page" w:x="1102" w:y="61"/>
      <w:jc w:val="center"/>
      <w:rPr>
        <w:sz w:val="24"/>
      </w:rPr>
    </w:pPr>
    <w:r>
      <w:rPr>
        <w:sz w:val="24"/>
      </w:rPr>
      <w:fldChar w:fldCharType="begin"/>
    </w:r>
    <w:r>
      <w:rPr>
        <w:sz w:val="24"/>
      </w:rPr>
      <w:instrText xml:space="preserve">PAGE </w:instrText>
    </w:r>
    <w:r>
      <w:rPr>
        <w:sz w:val="24"/>
      </w:rPr>
      <w:fldChar w:fldCharType="separate"/>
    </w:r>
    <w:r w:rsidR="00212E6E">
      <w:rPr>
        <w:noProof/>
        <w:sz w:val="24"/>
      </w:rPr>
      <w:t>1</w:t>
    </w:r>
    <w:r>
      <w:rPr>
        <w:sz w:val="24"/>
      </w:rPr>
      <w:fldChar w:fldCharType="end"/>
    </w:r>
  </w:p>
  <w:p w14:paraId="1B80021C" w14:textId="77777777" w:rsidR="0012134B" w:rsidRDefault="000738D5" w:rsidP="0012134B">
    <w:pPr>
      <w:tabs>
        <w:tab w:val="left" w:pos="5655"/>
        <w:tab w:val="right" w:pos="9936"/>
      </w:tabs>
      <w:spacing w:line="240" w:lineRule="exact"/>
    </w:pPr>
    <w:r>
      <w:t xml:space="preserve">Updated </w:t>
    </w:r>
    <w:r w:rsidR="009A1779">
      <w:t>1</w:t>
    </w:r>
    <w:r>
      <w:t>/201</w:t>
    </w:r>
    <w:r w:rsidR="009A1779">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7B5F9" w14:textId="77777777" w:rsidR="00212E6E" w:rsidRDefault="00212E6E">
      <w:r>
        <w:separator/>
      </w:r>
    </w:p>
  </w:footnote>
  <w:footnote w:type="continuationSeparator" w:id="0">
    <w:p w14:paraId="2D2BAAFD" w14:textId="77777777" w:rsidR="00212E6E" w:rsidRDefault="00212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1440"/>
        </w:tabs>
        <w:ind w:left="7200" w:hanging="6480"/>
      </w:pPr>
      <w:rPr>
        <w:rFonts w:ascii="Times New Roman" w:hAnsi="Times New Roman"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upperLetter"/>
      <w:pStyle w:val="Level1"/>
      <w:lvlText w:val="%1."/>
      <w:lvlJc w:val="left"/>
      <w:pPr>
        <w:tabs>
          <w:tab w:val="num" w:pos="1440"/>
        </w:tabs>
        <w:ind w:left="2160" w:hanging="14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07E51DE9"/>
    <w:multiLevelType w:val="hybridMultilevel"/>
    <w:tmpl w:val="2F54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F2144D"/>
    <w:multiLevelType w:val="hybridMultilevel"/>
    <w:tmpl w:val="06BE0B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8D0067"/>
    <w:multiLevelType w:val="hybridMultilevel"/>
    <w:tmpl w:val="7A12932E"/>
    <w:lvl w:ilvl="0" w:tplc="5568D452">
      <w:start w:val="1"/>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87459D8"/>
    <w:multiLevelType w:val="hybridMultilevel"/>
    <w:tmpl w:val="0EDC76E8"/>
    <w:lvl w:ilvl="0" w:tplc="4996532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7627CF"/>
    <w:multiLevelType w:val="hybridMultilevel"/>
    <w:tmpl w:val="D1762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57569C"/>
    <w:multiLevelType w:val="hybridMultilevel"/>
    <w:tmpl w:val="E380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25927"/>
    <w:multiLevelType w:val="hybridMultilevel"/>
    <w:tmpl w:val="D66EE7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46007BE"/>
    <w:multiLevelType w:val="multilevel"/>
    <w:tmpl w:val="591C070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352F17E8"/>
    <w:multiLevelType w:val="hybridMultilevel"/>
    <w:tmpl w:val="AC62B860"/>
    <w:lvl w:ilvl="0" w:tplc="F500B770">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6A21685"/>
    <w:multiLevelType w:val="hybridMultilevel"/>
    <w:tmpl w:val="3A60F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560E49"/>
    <w:multiLevelType w:val="hybridMultilevel"/>
    <w:tmpl w:val="9074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C6952"/>
    <w:multiLevelType w:val="multilevel"/>
    <w:tmpl w:val="00000000"/>
    <w:lvl w:ilvl="0">
      <w:start w:val="1"/>
      <w:numFmt w:val="upperLetter"/>
      <w:lvlText w:val="%1."/>
      <w:lvlJc w:val="left"/>
      <w:pPr>
        <w:tabs>
          <w:tab w:val="num" w:pos="1440"/>
        </w:tabs>
        <w:ind w:left="2160" w:hanging="14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1" w15:restartNumberingAfterBreak="0">
    <w:nsid w:val="487153D0"/>
    <w:multiLevelType w:val="hybridMultilevel"/>
    <w:tmpl w:val="0EA40EFC"/>
    <w:lvl w:ilvl="0" w:tplc="B45E02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C8C532A"/>
    <w:multiLevelType w:val="hybridMultilevel"/>
    <w:tmpl w:val="8C60C1B6"/>
    <w:lvl w:ilvl="0" w:tplc="3C40EFF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A526FE"/>
    <w:multiLevelType w:val="hybridMultilevel"/>
    <w:tmpl w:val="34E6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9E12D7"/>
    <w:multiLevelType w:val="hybridMultilevel"/>
    <w:tmpl w:val="E410DDB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66F4994"/>
    <w:multiLevelType w:val="hybridMultilevel"/>
    <w:tmpl w:val="8ACE97DE"/>
    <w:lvl w:ilvl="0" w:tplc="83ACCF7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5"/>
  </w:num>
  <w:num w:numId="5">
    <w:abstractNumId w:val="17"/>
  </w:num>
  <w:num w:numId="6">
    <w:abstractNumId w:val="24"/>
  </w:num>
  <w:num w:numId="7">
    <w:abstractNumId w:val="20"/>
  </w:num>
  <w:num w:numId="8">
    <w:abstractNumId w:val="21"/>
  </w:num>
  <w:num w:numId="9">
    <w:abstractNumId w:val="12"/>
  </w:num>
  <w:num w:numId="10">
    <w:abstractNumId w:val="11"/>
  </w:num>
  <w:num w:numId="11">
    <w:abstractNumId w:val="16"/>
  </w:num>
  <w:num w:numId="12">
    <w:abstractNumId w:val="10"/>
  </w:num>
  <w:num w:numId="13">
    <w:abstractNumId w:val="13"/>
  </w:num>
  <w:num w:numId="14">
    <w:abstractNumId w:val="9"/>
  </w:num>
  <w:num w:numId="15">
    <w:abstractNumId w:val="14"/>
  </w:num>
  <w:num w:numId="16">
    <w:abstractNumId w:val="23"/>
  </w:num>
  <w:num w:numId="17">
    <w:abstractNumId w:val="19"/>
  </w:num>
  <w:num w:numId="18">
    <w:abstractNumId w:val="25"/>
  </w:num>
  <w:num w:numId="19">
    <w:abstractNumId w:val="18"/>
  </w:num>
  <w:num w:numId="2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5E"/>
    <w:rsid w:val="00014E00"/>
    <w:rsid w:val="00031BCB"/>
    <w:rsid w:val="00047185"/>
    <w:rsid w:val="0005466F"/>
    <w:rsid w:val="00070738"/>
    <w:rsid w:val="000738D5"/>
    <w:rsid w:val="000828FE"/>
    <w:rsid w:val="0008380C"/>
    <w:rsid w:val="000E1E42"/>
    <w:rsid w:val="000F50FC"/>
    <w:rsid w:val="0012134B"/>
    <w:rsid w:val="00136146"/>
    <w:rsid w:val="00167F81"/>
    <w:rsid w:val="001754CA"/>
    <w:rsid w:val="00212E6E"/>
    <w:rsid w:val="002246F2"/>
    <w:rsid w:val="00234507"/>
    <w:rsid w:val="002349E6"/>
    <w:rsid w:val="0024311C"/>
    <w:rsid w:val="00291BA1"/>
    <w:rsid w:val="002B53D4"/>
    <w:rsid w:val="002E33F0"/>
    <w:rsid w:val="00303796"/>
    <w:rsid w:val="00350328"/>
    <w:rsid w:val="00397B20"/>
    <w:rsid w:val="003B3D6E"/>
    <w:rsid w:val="003E6269"/>
    <w:rsid w:val="004219B4"/>
    <w:rsid w:val="0044463C"/>
    <w:rsid w:val="004C7D1A"/>
    <w:rsid w:val="004D3FA1"/>
    <w:rsid w:val="004F2434"/>
    <w:rsid w:val="00537E04"/>
    <w:rsid w:val="0054183C"/>
    <w:rsid w:val="005C0537"/>
    <w:rsid w:val="005C1966"/>
    <w:rsid w:val="005C4D92"/>
    <w:rsid w:val="005F5221"/>
    <w:rsid w:val="00601781"/>
    <w:rsid w:val="006243FD"/>
    <w:rsid w:val="00643564"/>
    <w:rsid w:val="0065564D"/>
    <w:rsid w:val="0066072C"/>
    <w:rsid w:val="006B1B3D"/>
    <w:rsid w:val="00773FF7"/>
    <w:rsid w:val="00795FEB"/>
    <w:rsid w:val="007C49DC"/>
    <w:rsid w:val="007C5288"/>
    <w:rsid w:val="0081620F"/>
    <w:rsid w:val="00827A87"/>
    <w:rsid w:val="0083533D"/>
    <w:rsid w:val="00836FE6"/>
    <w:rsid w:val="00837591"/>
    <w:rsid w:val="00846863"/>
    <w:rsid w:val="00874278"/>
    <w:rsid w:val="008D4007"/>
    <w:rsid w:val="008D5490"/>
    <w:rsid w:val="008F0DEF"/>
    <w:rsid w:val="00923ABF"/>
    <w:rsid w:val="00924800"/>
    <w:rsid w:val="00936FB2"/>
    <w:rsid w:val="00945AC7"/>
    <w:rsid w:val="0095718B"/>
    <w:rsid w:val="00960F68"/>
    <w:rsid w:val="00981C9E"/>
    <w:rsid w:val="00995CE7"/>
    <w:rsid w:val="009A1779"/>
    <w:rsid w:val="009A4059"/>
    <w:rsid w:val="009A6075"/>
    <w:rsid w:val="009C42A7"/>
    <w:rsid w:val="009D24F6"/>
    <w:rsid w:val="00A66FB8"/>
    <w:rsid w:val="00AC508E"/>
    <w:rsid w:val="00AC7948"/>
    <w:rsid w:val="00AF4C4D"/>
    <w:rsid w:val="00B046AB"/>
    <w:rsid w:val="00B11E2F"/>
    <w:rsid w:val="00B14DDE"/>
    <w:rsid w:val="00B36B8C"/>
    <w:rsid w:val="00B522A2"/>
    <w:rsid w:val="00B52EF3"/>
    <w:rsid w:val="00B676AC"/>
    <w:rsid w:val="00B72042"/>
    <w:rsid w:val="00B96591"/>
    <w:rsid w:val="00BB6CBF"/>
    <w:rsid w:val="00C062C4"/>
    <w:rsid w:val="00C43567"/>
    <w:rsid w:val="00C62933"/>
    <w:rsid w:val="00CC6654"/>
    <w:rsid w:val="00CD238F"/>
    <w:rsid w:val="00D012BE"/>
    <w:rsid w:val="00D80F5E"/>
    <w:rsid w:val="00DD004A"/>
    <w:rsid w:val="00E46E47"/>
    <w:rsid w:val="00E47D51"/>
    <w:rsid w:val="00EA1B0B"/>
    <w:rsid w:val="00EB630B"/>
    <w:rsid w:val="00EC3CAF"/>
    <w:rsid w:val="00F070F2"/>
    <w:rsid w:val="00F15AEF"/>
    <w:rsid w:val="00F5613E"/>
    <w:rsid w:val="00F7490F"/>
    <w:rsid w:val="00F84FE3"/>
    <w:rsid w:val="00F86AB8"/>
    <w:rsid w:val="00FA68CD"/>
    <w:rsid w:val="00FC0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6BDCA"/>
  <w15:docId w15:val="{9BEB8E47-3E62-416C-9E77-34F76799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qFormat/>
    <w:pPr>
      <w:keepNext/>
      <w:jc w:val="center"/>
      <w:outlineLvl w:val="1"/>
    </w:pPr>
    <w:rPr>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2">
    <w:name w:val="Level 2"/>
    <w:basedOn w:val="Normal"/>
    <w:pPr>
      <w:numPr>
        <w:ilvl w:val="1"/>
        <w:numId w:val="1"/>
      </w:numPr>
      <w:ind w:left="1440" w:hanging="720"/>
      <w:outlineLvl w:val="1"/>
    </w:pPr>
  </w:style>
  <w:style w:type="paragraph" w:customStyle="1" w:styleId="Level1">
    <w:name w:val="Level 1"/>
    <w:basedOn w:val="Normal"/>
    <w:pPr>
      <w:numPr>
        <w:numId w:val="3"/>
      </w:numPr>
      <w:ind w:left="1440" w:hanging="720"/>
      <w:outlineLvl w:val="0"/>
    </w:pPr>
  </w:style>
  <w:style w:type="paragraph" w:styleId="Caption">
    <w:name w:val="caption"/>
    <w:basedOn w:val="Normal"/>
    <w:next w:val="Normal"/>
    <w:qFormat/>
    <w:pPr>
      <w:framePr w:w="9878" w:hSpace="245" w:vSpace="245" w:wrap="notBeside" w:vAnchor="text" w:hAnchor="page" w:x="1211" w:y="15"/>
      <w:pBdr>
        <w:top w:val="single" w:sz="7" w:space="0" w:color="000000"/>
        <w:left w:val="single" w:sz="7" w:space="0" w:color="000000"/>
        <w:bottom w:val="single" w:sz="7" w:space="0" w:color="000000"/>
        <w:right w:val="single" w:sz="7" w:space="0" w:color="000000"/>
      </w:pBdr>
      <w:jc w:val="center"/>
    </w:pPr>
    <w:rPr>
      <w:b/>
      <w:bCs/>
      <w:i/>
      <w:iCs/>
      <w:sz w:val="32"/>
      <w:szCs w:val="32"/>
    </w:rPr>
  </w:style>
  <w:style w:type="paragraph" w:styleId="Header">
    <w:name w:val="header"/>
    <w:basedOn w:val="Normal"/>
    <w:rsid w:val="00F86AB8"/>
    <w:pPr>
      <w:tabs>
        <w:tab w:val="center" w:pos="4320"/>
        <w:tab w:val="right" w:pos="8640"/>
      </w:tabs>
    </w:pPr>
  </w:style>
  <w:style w:type="paragraph" w:styleId="Footer">
    <w:name w:val="footer"/>
    <w:basedOn w:val="Normal"/>
    <w:rsid w:val="00F86AB8"/>
    <w:pPr>
      <w:tabs>
        <w:tab w:val="center" w:pos="4320"/>
        <w:tab w:val="right" w:pos="8640"/>
      </w:tabs>
    </w:pPr>
  </w:style>
  <w:style w:type="paragraph" w:styleId="BalloonText">
    <w:name w:val="Balloon Text"/>
    <w:basedOn w:val="Normal"/>
    <w:semiHidden/>
    <w:rsid w:val="002E33F0"/>
    <w:rPr>
      <w:rFonts w:ascii="Tahoma" w:hAnsi="Tahoma" w:cs="Tahoma"/>
      <w:sz w:val="16"/>
      <w:szCs w:val="16"/>
    </w:rPr>
  </w:style>
  <w:style w:type="paragraph" w:styleId="ListParagraph">
    <w:name w:val="List Paragraph"/>
    <w:basedOn w:val="Normal"/>
    <w:uiPriority w:val="34"/>
    <w:qFormat/>
    <w:rsid w:val="00175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1B9DC-4070-4BC4-8672-B1065A8B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EMPLOYEE=S NAME ______________________________________</vt:lpstr>
    </vt:vector>
  </TitlesOfParts>
  <Company>Masonic Homes</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NAME ______________________________________</dc:title>
  <dc:creator>Kari Zimmerman</dc:creator>
  <cp:lastModifiedBy>Kristi Richtmyer</cp:lastModifiedBy>
  <cp:revision>2</cp:revision>
  <cp:lastPrinted>2020-12-10T20:58:00Z</cp:lastPrinted>
  <dcterms:created xsi:type="dcterms:W3CDTF">2021-04-30T12:43:00Z</dcterms:created>
  <dcterms:modified xsi:type="dcterms:W3CDTF">2021-04-30T12:43:00Z</dcterms:modified>
</cp:coreProperties>
</file>