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7630" w14:textId="77777777" w:rsidR="00F070F2" w:rsidRDefault="00CC6654">
      <w:pPr>
        <w:tabs>
          <w:tab w:val="left" w:pos="-1440"/>
        </w:tabs>
        <w:ind w:left="7920" w:hanging="7920"/>
        <w:rPr>
          <w:sz w:val="24"/>
        </w:rPr>
      </w:pPr>
      <w:r>
        <w:rPr>
          <w:noProof/>
        </w:rPr>
        <w:drawing>
          <wp:anchor distT="0" distB="0" distL="114300" distR="114300" simplePos="0" relativeHeight="251657728" behindDoc="1" locked="0" layoutInCell="1" allowOverlap="1" wp14:anchorId="3DBC768C" wp14:editId="6594F896">
            <wp:simplePos x="0" y="0"/>
            <wp:positionH relativeFrom="column">
              <wp:posOffset>-271780</wp:posOffset>
            </wp:positionH>
            <wp:positionV relativeFrom="paragraph">
              <wp:posOffset>9525</wp:posOffset>
            </wp:positionV>
            <wp:extent cx="904875" cy="904875"/>
            <wp:effectExtent l="0" t="0" r="9525" b="9525"/>
            <wp:wrapTight wrapText="bothSides">
              <wp:wrapPolygon edited="0">
                <wp:start x="0" y="0"/>
                <wp:lineTo x="0" y="21373"/>
                <wp:lineTo x="21373" y="21373"/>
                <wp:lineTo x="2137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C7631" w14:textId="77777777" w:rsidR="00F070F2" w:rsidRDefault="00F070F2">
      <w:pPr>
        <w:jc w:val="center"/>
        <w:rPr>
          <w:b/>
          <w:bCs/>
          <w:sz w:val="32"/>
          <w:szCs w:val="32"/>
        </w:rPr>
      </w:pPr>
    </w:p>
    <w:p w14:paraId="3DBC7632" w14:textId="77777777" w:rsidR="00F070F2" w:rsidRDefault="00F070F2">
      <w:pPr>
        <w:pStyle w:val="Heading1"/>
        <w:pBdr>
          <w:top w:val="single" w:sz="8" w:space="1" w:color="000000"/>
          <w:left w:val="single" w:sz="8" w:space="4" w:color="000000"/>
          <w:bottom w:val="single" w:sz="8" w:space="1" w:color="000000"/>
          <w:right w:val="single" w:sz="8" w:space="4" w:color="000000"/>
        </w:pBdr>
      </w:pPr>
      <w:smartTag w:uri="urn:schemas-microsoft-com:office:smarttags" w:element="place">
        <w:smartTag w:uri="urn:schemas-microsoft-com:office:smarttags" w:element="PlaceName">
          <w:r>
            <w:t>MASONIC</w:t>
          </w:r>
        </w:smartTag>
        <w:r>
          <w:t xml:space="preserve"> </w:t>
        </w:r>
        <w:smartTag w:uri="urn:schemas-microsoft-com:office:smarttags" w:element="PlaceType">
          <w:r w:rsidR="009D24F6">
            <w:t>VILLAGE</w:t>
          </w:r>
        </w:smartTag>
      </w:smartTag>
    </w:p>
    <w:p w14:paraId="3DBC7633" w14:textId="77777777" w:rsidR="00F070F2" w:rsidRDefault="00F070F2">
      <w:pPr>
        <w:pStyle w:val="Heading2"/>
        <w:pBdr>
          <w:top w:val="single" w:sz="8" w:space="1" w:color="000000"/>
          <w:left w:val="single" w:sz="8" w:space="4" w:color="000000"/>
          <w:bottom w:val="single" w:sz="8" w:space="1" w:color="000000"/>
          <w:right w:val="single" w:sz="8" w:space="4" w:color="000000"/>
        </w:pBdr>
        <w:rPr>
          <w:sz w:val="24"/>
        </w:rPr>
      </w:pPr>
      <w:r>
        <w:t>POSITIO</w:t>
      </w:r>
      <w:r w:rsidR="00945AC7">
        <w:t>N DESCRIPTION</w:t>
      </w:r>
    </w:p>
    <w:p w14:paraId="3DBC7634" w14:textId="77777777" w:rsidR="00F070F2" w:rsidRDefault="00F070F2">
      <w:pPr>
        <w:ind w:right="-234"/>
        <w:rPr>
          <w:sz w:val="24"/>
        </w:rPr>
      </w:pPr>
    </w:p>
    <w:p w14:paraId="3DBC7635" w14:textId="71C4FF4B" w:rsidR="00F070F2" w:rsidRDefault="00F070F2">
      <w:pPr>
        <w:ind w:right="-234"/>
        <w:rPr>
          <w:sz w:val="24"/>
          <w:u w:val="single"/>
        </w:rPr>
      </w:pPr>
      <w:r>
        <w:rPr>
          <w:sz w:val="24"/>
        </w:rPr>
        <w:t>Position Title:</w:t>
      </w:r>
      <w:r>
        <w:rPr>
          <w:sz w:val="24"/>
        </w:rPr>
        <w:tab/>
      </w:r>
      <w:r w:rsidR="00072B21" w:rsidRPr="00072B21">
        <w:rPr>
          <w:sz w:val="24"/>
          <w:u w:val="single"/>
        </w:rPr>
        <w:t>Technology Coordinator</w:t>
      </w:r>
      <w:r>
        <w:rPr>
          <w:sz w:val="24"/>
        </w:rPr>
        <w:tab/>
      </w:r>
      <w:r>
        <w:rPr>
          <w:sz w:val="24"/>
        </w:rPr>
        <w:tab/>
      </w:r>
      <w:r w:rsidR="009362D3">
        <w:rPr>
          <w:sz w:val="24"/>
        </w:rPr>
        <w:tab/>
      </w:r>
      <w:r w:rsidR="009362D3">
        <w:rPr>
          <w:sz w:val="24"/>
        </w:rPr>
        <w:tab/>
      </w:r>
      <w:r>
        <w:rPr>
          <w:sz w:val="24"/>
        </w:rPr>
        <w:t>FLSA Status:</w:t>
      </w:r>
      <w:r w:rsidR="003C5D75">
        <w:rPr>
          <w:sz w:val="24"/>
        </w:rPr>
        <w:t xml:space="preserve"> </w:t>
      </w:r>
      <w:r w:rsidR="003C5D75">
        <w:rPr>
          <w:sz w:val="24"/>
        </w:rPr>
        <w:tab/>
      </w:r>
      <w:r w:rsidR="003C5D75">
        <w:rPr>
          <w:sz w:val="24"/>
          <w:u w:val="single"/>
        </w:rPr>
        <w:tab/>
      </w:r>
      <w:r w:rsidR="003C5D75">
        <w:rPr>
          <w:sz w:val="24"/>
          <w:u w:val="single"/>
        </w:rPr>
        <w:tab/>
      </w:r>
    </w:p>
    <w:p w14:paraId="3DBC7636" w14:textId="77777777" w:rsidR="00F070F2" w:rsidRDefault="00F070F2">
      <w:pPr>
        <w:rPr>
          <w:sz w:val="24"/>
        </w:rPr>
      </w:pPr>
    </w:p>
    <w:p w14:paraId="3DBC7637" w14:textId="77777777" w:rsidR="00F84FE3" w:rsidRDefault="00F84FE3" w:rsidP="00F5613E">
      <w:pPr>
        <w:ind w:right="-144"/>
        <w:rPr>
          <w:sz w:val="24"/>
        </w:rPr>
      </w:pPr>
    </w:p>
    <w:p w14:paraId="3DBC7638" w14:textId="39A9DFBD" w:rsidR="00827A87" w:rsidRDefault="00945AC7" w:rsidP="00F5613E">
      <w:pPr>
        <w:ind w:right="-144"/>
        <w:rPr>
          <w:sz w:val="24"/>
        </w:rPr>
      </w:pPr>
      <w:r>
        <w:rPr>
          <w:sz w:val="24"/>
        </w:rPr>
        <w:t>Department:</w:t>
      </w:r>
      <w:r w:rsidR="00F070F2">
        <w:rPr>
          <w:sz w:val="24"/>
        </w:rPr>
        <w:tab/>
      </w:r>
      <w:r w:rsidR="00F070F2">
        <w:rPr>
          <w:sz w:val="24"/>
          <w:u w:val="single"/>
        </w:rPr>
        <w:tab/>
      </w:r>
      <w:r w:rsidR="00072B21">
        <w:rPr>
          <w:sz w:val="24"/>
          <w:u w:val="single"/>
        </w:rPr>
        <w:t xml:space="preserve">Retirement Living     </w:t>
      </w:r>
      <w:r w:rsidR="00F070F2">
        <w:rPr>
          <w:sz w:val="24"/>
        </w:rPr>
        <w:tab/>
      </w:r>
    </w:p>
    <w:p w14:paraId="3DBC7639" w14:textId="77777777" w:rsidR="00827A87" w:rsidRDefault="00827A87" w:rsidP="00F5613E">
      <w:pPr>
        <w:ind w:right="-144"/>
        <w:rPr>
          <w:sz w:val="24"/>
        </w:rPr>
      </w:pPr>
    </w:p>
    <w:p w14:paraId="3DBC763A" w14:textId="77777777" w:rsidR="00827A87" w:rsidRDefault="00827A87" w:rsidP="00F5613E">
      <w:pPr>
        <w:ind w:right="-144"/>
        <w:rPr>
          <w:sz w:val="24"/>
        </w:rPr>
      </w:pPr>
    </w:p>
    <w:p w14:paraId="3DBC763D" w14:textId="1D593641" w:rsidR="00F070F2" w:rsidRDefault="00827A87" w:rsidP="00072B21">
      <w:pPr>
        <w:ind w:right="-144"/>
        <w:rPr>
          <w:sz w:val="24"/>
          <w:u w:val="single"/>
        </w:rPr>
      </w:pPr>
      <w:r>
        <w:rPr>
          <w:sz w:val="24"/>
        </w:rPr>
        <w:t>Supervisor Title:</w:t>
      </w:r>
      <w:r w:rsidRPr="00072B21">
        <w:rPr>
          <w:sz w:val="24"/>
          <w:u w:val="single"/>
        </w:rPr>
        <w:t xml:space="preserve"> </w:t>
      </w:r>
      <w:r w:rsidR="00072B21" w:rsidRPr="00072B21">
        <w:rPr>
          <w:sz w:val="24"/>
          <w:u w:val="single"/>
        </w:rPr>
        <w:t>Director of Retirement Living</w:t>
      </w:r>
    </w:p>
    <w:p w14:paraId="3DBC763E" w14:textId="77777777" w:rsidR="00F070F2" w:rsidRDefault="00F070F2">
      <w:pPr>
        <w:ind w:right="-144" w:firstLine="7200"/>
        <w:rPr>
          <w:sz w:val="24"/>
          <w:u w:val="single"/>
        </w:rPr>
      </w:pPr>
    </w:p>
    <w:p w14:paraId="3DBC763F" w14:textId="77777777" w:rsidR="00F070F2" w:rsidRDefault="00F86AB8">
      <w:pPr>
        <w:pBdr>
          <w:top w:val="single" w:sz="4" w:space="1" w:color="auto"/>
          <w:left w:val="single" w:sz="4" w:space="4" w:color="auto"/>
          <w:bottom w:val="single" w:sz="4" w:space="1" w:color="auto"/>
          <w:right w:val="single" w:sz="4" w:space="4" w:color="auto"/>
        </w:pBdr>
        <w:rPr>
          <w:sz w:val="24"/>
        </w:rPr>
      </w:pPr>
      <w:r>
        <w:rPr>
          <w:b/>
          <w:bCs/>
          <w:sz w:val="26"/>
          <w:szCs w:val="26"/>
        </w:rPr>
        <w:t xml:space="preserve">I. </w:t>
      </w:r>
      <w:r w:rsidR="00F070F2">
        <w:rPr>
          <w:b/>
          <w:bCs/>
          <w:sz w:val="26"/>
          <w:szCs w:val="26"/>
        </w:rPr>
        <w:t xml:space="preserve">POSITION </w:t>
      </w:r>
      <w:r w:rsidR="00F070F2">
        <w:rPr>
          <w:b/>
          <w:bCs/>
          <w:sz w:val="24"/>
        </w:rPr>
        <w:t>OBJECTIVE</w:t>
      </w:r>
    </w:p>
    <w:p w14:paraId="3DBC7640" w14:textId="252F3FBD" w:rsidR="00F070F2" w:rsidRDefault="00F070F2" w:rsidP="0B4D10A8">
      <w:pPr>
        <w:rPr>
          <w:sz w:val="24"/>
        </w:rPr>
      </w:pPr>
    </w:p>
    <w:p w14:paraId="2884CE17" w14:textId="77858908" w:rsidR="76A18CC0" w:rsidRDefault="76A18CC0" w:rsidP="0B4D10A8">
      <w:pPr>
        <w:rPr>
          <w:sz w:val="24"/>
        </w:rPr>
      </w:pPr>
      <w:r w:rsidRPr="0B4D10A8">
        <w:rPr>
          <w:sz w:val="24"/>
        </w:rPr>
        <w:t xml:space="preserve">To develop and oversee a technology program that is designed to </w:t>
      </w:r>
      <w:r w:rsidR="62ABC2A9" w:rsidRPr="0B4D10A8">
        <w:rPr>
          <w:sz w:val="24"/>
        </w:rPr>
        <w:t xml:space="preserve">provide </w:t>
      </w:r>
      <w:r w:rsidR="16FBDBE7" w:rsidRPr="0B4D10A8">
        <w:rPr>
          <w:sz w:val="24"/>
        </w:rPr>
        <w:t xml:space="preserve">services that will enhance the lives of </w:t>
      </w:r>
      <w:r w:rsidR="4A292364" w:rsidRPr="0B4D10A8">
        <w:rPr>
          <w:sz w:val="24"/>
        </w:rPr>
        <w:t>reside</w:t>
      </w:r>
      <w:r w:rsidR="03E4B291" w:rsidRPr="0B4D10A8">
        <w:rPr>
          <w:sz w:val="24"/>
        </w:rPr>
        <w:t>nts</w:t>
      </w:r>
      <w:r w:rsidR="4A292364" w:rsidRPr="0B4D10A8">
        <w:rPr>
          <w:sz w:val="24"/>
        </w:rPr>
        <w:t xml:space="preserve"> living at Mason</w:t>
      </w:r>
      <w:r w:rsidR="18494552" w:rsidRPr="0B4D10A8">
        <w:rPr>
          <w:sz w:val="24"/>
        </w:rPr>
        <w:t xml:space="preserve">ic Village. Will </w:t>
      </w:r>
      <w:r w:rsidR="193C401E" w:rsidRPr="0B4D10A8">
        <w:rPr>
          <w:sz w:val="24"/>
        </w:rPr>
        <w:t xml:space="preserve">work with </w:t>
      </w:r>
      <w:r w:rsidR="009F54FA">
        <w:rPr>
          <w:sz w:val="24"/>
        </w:rPr>
        <w:t>a technology provider</w:t>
      </w:r>
      <w:r w:rsidR="193C401E" w:rsidRPr="0B4D10A8">
        <w:rPr>
          <w:sz w:val="24"/>
        </w:rPr>
        <w:t xml:space="preserve"> to maximize the benefits of </w:t>
      </w:r>
      <w:r w:rsidR="0067704F">
        <w:rPr>
          <w:sz w:val="24"/>
        </w:rPr>
        <w:t>a resident portal</w:t>
      </w:r>
      <w:r w:rsidR="6E7EEBE9" w:rsidRPr="0B4D10A8">
        <w:rPr>
          <w:sz w:val="24"/>
        </w:rPr>
        <w:t xml:space="preserve"> as well as smart home technology</w:t>
      </w:r>
      <w:r w:rsidR="0067704F">
        <w:rPr>
          <w:sz w:val="24"/>
        </w:rPr>
        <w:t xml:space="preserve"> for</w:t>
      </w:r>
      <w:r w:rsidR="6E7EEBE9" w:rsidRPr="0B4D10A8">
        <w:rPr>
          <w:sz w:val="24"/>
        </w:rPr>
        <w:t xml:space="preserve"> residents. </w:t>
      </w:r>
      <w:r w:rsidR="6080EF8C" w:rsidRPr="0B4D10A8">
        <w:rPr>
          <w:sz w:val="24"/>
        </w:rPr>
        <w:t xml:space="preserve"> </w:t>
      </w:r>
      <w:r w:rsidR="340E99A1" w:rsidRPr="0B4D10A8">
        <w:rPr>
          <w:sz w:val="24"/>
        </w:rPr>
        <w:t>W</w:t>
      </w:r>
      <w:r w:rsidR="6080EF8C" w:rsidRPr="0B4D10A8">
        <w:rPr>
          <w:sz w:val="24"/>
        </w:rPr>
        <w:t xml:space="preserve">ill work with IT staff to establish </w:t>
      </w:r>
      <w:r w:rsidR="2DA8033D" w:rsidRPr="0B4D10A8">
        <w:rPr>
          <w:sz w:val="24"/>
        </w:rPr>
        <w:t xml:space="preserve">and maintain </w:t>
      </w:r>
      <w:r w:rsidR="6080EF8C" w:rsidRPr="0B4D10A8">
        <w:rPr>
          <w:sz w:val="24"/>
        </w:rPr>
        <w:t xml:space="preserve">the infrastructure needed </w:t>
      </w:r>
      <w:r w:rsidR="58AC71DE" w:rsidRPr="0B4D10A8">
        <w:rPr>
          <w:sz w:val="24"/>
        </w:rPr>
        <w:t xml:space="preserve">to </w:t>
      </w:r>
      <w:r w:rsidR="03A84ED5" w:rsidRPr="0B4D10A8">
        <w:rPr>
          <w:sz w:val="24"/>
        </w:rPr>
        <w:t xml:space="preserve">provide technology services to residents. </w:t>
      </w:r>
    </w:p>
    <w:p w14:paraId="3DBC7644" w14:textId="7C6E62A6" w:rsidR="00F070F2" w:rsidRDefault="00F070F2">
      <w:pPr>
        <w:rPr>
          <w:szCs w:val="20"/>
        </w:rPr>
      </w:pPr>
    </w:p>
    <w:p w14:paraId="31CB70B1" w14:textId="77777777" w:rsidR="003C5D75" w:rsidRDefault="003C5D75">
      <w:pPr>
        <w:rPr>
          <w:szCs w:val="20"/>
        </w:rPr>
      </w:pPr>
    </w:p>
    <w:p w14:paraId="3DBC7645" w14:textId="77777777" w:rsidR="00F070F2" w:rsidRDefault="00F070F2">
      <w:pPr>
        <w:pBdr>
          <w:top w:val="single" w:sz="4" w:space="1" w:color="auto"/>
          <w:left w:val="single" w:sz="4" w:space="4" w:color="auto"/>
          <w:bottom w:val="single" w:sz="4" w:space="1" w:color="auto"/>
          <w:right w:val="single" w:sz="4" w:space="4" w:color="auto"/>
        </w:pBdr>
        <w:rPr>
          <w:szCs w:val="20"/>
        </w:rPr>
      </w:pPr>
      <w:r>
        <w:rPr>
          <w:b/>
          <w:bCs/>
          <w:sz w:val="26"/>
          <w:szCs w:val="26"/>
        </w:rPr>
        <w:t>II</w:t>
      </w:r>
      <w:r w:rsidR="00F86AB8">
        <w:rPr>
          <w:b/>
          <w:bCs/>
          <w:sz w:val="26"/>
          <w:szCs w:val="26"/>
        </w:rPr>
        <w:t xml:space="preserve">. </w:t>
      </w:r>
      <w:r w:rsidR="00960F68">
        <w:rPr>
          <w:b/>
          <w:bCs/>
          <w:sz w:val="26"/>
          <w:szCs w:val="26"/>
        </w:rPr>
        <w:t>ORGANIZATIONAL</w:t>
      </w:r>
      <w:r w:rsidR="00945AC7">
        <w:rPr>
          <w:b/>
          <w:bCs/>
          <w:sz w:val="26"/>
          <w:szCs w:val="26"/>
        </w:rPr>
        <w:t xml:space="preserve"> COMPETENCIES</w:t>
      </w:r>
    </w:p>
    <w:p w14:paraId="3DBC7646" w14:textId="77777777" w:rsidR="00F070F2" w:rsidRDefault="00F070F2">
      <w:pPr>
        <w:rPr>
          <w:sz w:val="18"/>
          <w:szCs w:val="20"/>
        </w:rPr>
      </w:pPr>
    </w:p>
    <w:p w14:paraId="3DBC7647" w14:textId="77777777" w:rsidR="00C62933" w:rsidRPr="00C62933" w:rsidRDefault="00C62933" w:rsidP="00874278">
      <w:pPr>
        <w:widowControl/>
        <w:autoSpaceDE/>
        <w:autoSpaceDN/>
        <w:adjustRightInd/>
        <w:spacing w:after="200"/>
        <w:rPr>
          <w:rFonts w:eastAsia="Calibri"/>
          <w:noProof/>
          <w:szCs w:val="20"/>
        </w:rPr>
      </w:pPr>
      <w:r w:rsidRPr="00C62933">
        <w:rPr>
          <w:rFonts w:eastAsia="Calibri"/>
          <w:b/>
          <w:szCs w:val="20"/>
        </w:rPr>
        <w:t>Serving Others</w:t>
      </w:r>
    </w:p>
    <w:p w14:paraId="3DBC7648"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Listens to their customers to identify and clarify their needs.</w:t>
      </w:r>
    </w:p>
    <w:p w14:paraId="3DBC7649"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Works with leadership and co-workers to develop workable solutions that best fit the needs/wants</w:t>
      </w:r>
      <w:r w:rsidR="00874278">
        <w:rPr>
          <w:rFonts w:eastAsia="Calibri"/>
          <w:noProof/>
          <w:szCs w:val="20"/>
        </w:rPr>
        <w:t xml:space="preserve"> </w:t>
      </w:r>
      <w:r w:rsidRPr="00C62933">
        <w:rPr>
          <w:rFonts w:eastAsia="Calibri"/>
          <w:noProof/>
          <w:szCs w:val="20"/>
        </w:rPr>
        <w:t>presented by the customer.</w:t>
      </w:r>
    </w:p>
    <w:p w14:paraId="3DBC764A" w14:textId="77777777" w:rsidR="00C62933" w:rsidRP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Maintains a beneficial working relationships with all of our customers through continued communication.</w:t>
      </w:r>
    </w:p>
    <w:p w14:paraId="3DBC764B" w14:textId="77777777" w:rsidR="00C62933" w:rsidRDefault="00C62933" w:rsidP="00874278">
      <w:pPr>
        <w:widowControl/>
        <w:numPr>
          <w:ilvl w:val="0"/>
          <w:numId w:val="14"/>
        </w:numPr>
        <w:autoSpaceDE/>
        <w:autoSpaceDN/>
        <w:adjustRightInd/>
        <w:spacing w:after="200"/>
        <w:rPr>
          <w:rFonts w:eastAsia="Calibri"/>
          <w:noProof/>
          <w:szCs w:val="20"/>
        </w:rPr>
      </w:pPr>
      <w:r w:rsidRPr="00C62933">
        <w:rPr>
          <w:rFonts w:eastAsia="Calibri"/>
          <w:noProof/>
          <w:szCs w:val="20"/>
        </w:rPr>
        <w:t>*Customer is defined as resident, families, co-workers and vendors.</w:t>
      </w:r>
    </w:p>
    <w:p w14:paraId="3DBC764C" w14:textId="77777777" w:rsidR="00C62933" w:rsidRPr="00C62933" w:rsidRDefault="00C62933" w:rsidP="00874278">
      <w:pPr>
        <w:widowControl/>
        <w:autoSpaceDE/>
        <w:autoSpaceDN/>
        <w:adjustRightInd/>
        <w:spacing w:after="200"/>
        <w:rPr>
          <w:rFonts w:eastAsia="Calibri"/>
          <w:b/>
          <w:szCs w:val="20"/>
        </w:rPr>
      </w:pPr>
      <w:r w:rsidRPr="00C62933">
        <w:rPr>
          <w:rFonts w:eastAsia="Calibri"/>
          <w:b/>
          <w:szCs w:val="20"/>
        </w:rPr>
        <w:t>Teamwork</w:t>
      </w:r>
    </w:p>
    <w:p w14:paraId="3DBC764D"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Exhibits teamwork through the ability and willingness to work and communicate with the members of the organization in achieving Masonic Villages’ goals.</w:t>
      </w:r>
    </w:p>
    <w:p w14:paraId="3DBC764E"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Provides support and resources to assist in the success of the team and how it interacts with other teams within the organization.</w:t>
      </w:r>
    </w:p>
    <w:p w14:paraId="3DBC764F" w14:textId="77777777" w:rsidR="00C62933" w:rsidRP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Provides timely, constructive, and respectful feedback to the team and team goal(s).</w:t>
      </w:r>
    </w:p>
    <w:p w14:paraId="3DBC7650" w14:textId="77777777" w:rsidR="00C62933" w:rsidRDefault="00C62933" w:rsidP="00874278">
      <w:pPr>
        <w:widowControl/>
        <w:numPr>
          <w:ilvl w:val="0"/>
          <w:numId w:val="15"/>
        </w:numPr>
        <w:autoSpaceDE/>
        <w:autoSpaceDN/>
        <w:adjustRightInd/>
        <w:spacing w:after="200"/>
        <w:rPr>
          <w:rFonts w:eastAsia="Calibri"/>
          <w:szCs w:val="20"/>
        </w:rPr>
      </w:pPr>
      <w:r w:rsidRPr="00C62933">
        <w:rPr>
          <w:rFonts w:eastAsia="Calibri"/>
          <w:szCs w:val="20"/>
        </w:rPr>
        <w:t>Assists co-workers in the completion of tasks.</w:t>
      </w:r>
    </w:p>
    <w:p w14:paraId="3DBC7651" w14:textId="77777777" w:rsidR="00C62933" w:rsidRPr="00C62933" w:rsidRDefault="00C62933" w:rsidP="00874278">
      <w:pPr>
        <w:widowControl/>
        <w:autoSpaceDE/>
        <w:autoSpaceDN/>
        <w:adjustRightInd/>
        <w:spacing w:after="200"/>
        <w:rPr>
          <w:rFonts w:eastAsia="Calibri"/>
          <w:b/>
          <w:szCs w:val="20"/>
        </w:rPr>
      </w:pPr>
      <w:r w:rsidRPr="00C62933">
        <w:rPr>
          <w:rFonts w:eastAsia="Calibri"/>
          <w:b/>
          <w:szCs w:val="20"/>
        </w:rPr>
        <w:t>Trust and Respect</w:t>
      </w:r>
    </w:p>
    <w:p w14:paraId="3DBC7652" w14:textId="77777777" w:rsidR="00C62933" w:rsidRPr="00C62933" w:rsidRDefault="00C62933" w:rsidP="00874278">
      <w:pPr>
        <w:widowControl/>
        <w:numPr>
          <w:ilvl w:val="0"/>
          <w:numId w:val="16"/>
        </w:numPr>
        <w:autoSpaceDE/>
        <w:autoSpaceDN/>
        <w:adjustRightInd/>
        <w:spacing w:after="200"/>
        <w:rPr>
          <w:rFonts w:eastAsia="Calibri"/>
          <w:szCs w:val="20"/>
        </w:rPr>
      </w:pPr>
      <w:r w:rsidRPr="00C62933">
        <w:rPr>
          <w:rFonts w:eastAsia="Calibri"/>
          <w:szCs w:val="20"/>
        </w:rPr>
        <w:t>Exhibits actions and behaviors that are respectful toward creating an environment where all individuals are treated with compassion, dignity, and honesty.</w:t>
      </w:r>
    </w:p>
    <w:p w14:paraId="3DBC7653" w14:textId="77777777" w:rsidR="00C62933" w:rsidRDefault="00C62933" w:rsidP="00874278">
      <w:pPr>
        <w:widowControl/>
        <w:numPr>
          <w:ilvl w:val="0"/>
          <w:numId w:val="16"/>
        </w:numPr>
        <w:autoSpaceDE/>
        <w:autoSpaceDN/>
        <w:adjustRightInd/>
        <w:spacing w:after="200"/>
        <w:rPr>
          <w:rFonts w:eastAsia="Calibri"/>
          <w:szCs w:val="20"/>
        </w:rPr>
      </w:pPr>
      <w:r w:rsidRPr="00C62933">
        <w:rPr>
          <w:rFonts w:eastAsia="Calibri"/>
          <w:szCs w:val="20"/>
        </w:rPr>
        <w:lastRenderedPageBreak/>
        <w:t>Relationships are built on treating others as we want ourselves to be treated.  Exhibits an understanding and acceptance of cultural differences.</w:t>
      </w:r>
    </w:p>
    <w:p w14:paraId="3DBC7654" w14:textId="77777777" w:rsidR="00C62933" w:rsidRPr="00C62933" w:rsidRDefault="00C62933" w:rsidP="00874278">
      <w:pPr>
        <w:widowControl/>
        <w:numPr>
          <w:ilvl w:val="0"/>
          <w:numId w:val="16"/>
        </w:numPr>
        <w:autoSpaceDE/>
        <w:autoSpaceDN/>
        <w:adjustRightInd/>
        <w:spacing w:after="200"/>
        <w:rPr>
          <w:rFonts w:eastAsia="Calibri"/>
          <w:szCs w:val="20"/>
        </w:rPr>
      </w:pPr>
      <w:r>
        <w:rPr>
          <w:rFonts w:eastAsia="Calibri"/>
          <w:szCs w:val="20"/>
        </w:rPr>
        <w:t>Respect for co-workers in timely attendance, active engagement at meetings and following through on the completion of job duties or assignments.</w:t>
      </w:r>
    </w:p>
    <w:p w14:paraId="3DBC7655" w14:textId="77777777" w:rsidR="00874278" w:rsidRPr="00874278" w:rsidRDefault="00874278" w:rsidP="00874278">
      <w:pPr>
        <w:widowControl/>
        <w:autoSpaceDE/>
        <w:autoSpaceDN/>
        <w:adjustRightInd/>
        <w:spacing w:after="200"/>
        <w:rPr>
          <w:rFonts w:eastAsia="Calibri"/>
          <w:szCs w:val="20"/>
        </w:rPr>
      </w:pPr>
      <w:r w:rsidRPr="00874278">
        <w:rPr>
          <w:rFonts w:eastAsia="Calibri"/>
          <w:b/>
          <w:szCs w:val="20"/>
        </w:rPr>
        <w:t>Personal Accountability</w:t>
      </w:r>
    </w:p>
    <w:p w14:paraId="3DBC7656" w14:textId="77777777" w:rsidR="00874278" w:rsidRPr="00874278" w:rsidRDefault="00874278" w:rsidP="00874278">
      <w:pPr>
        <w:widowControl/>
        <w:numPr>
          <w:ilvl w:val="0"/>
          <w:numId w:val="17"/>
        </w:numPr>
        <w:autoSpaceDE/>
        <w:autoSpaceDN/>
        <w:adjustRightInd/>
        <w:spacing w:after="200"/>
        <w:rPr>
          <w:rFonts w:eastAsia="Calibri"/>
          <w:szCs w:val="20"/>
        </w:rPr>
      </w:pPr>
      <w:r w:rsidRPr="00874278">
        <w:rPr>
          <w:rFonts w:eastAsia="Calibri"/>
          <w:szCs w:val="20"/>
        </w:rPr>
        <w:t xml:space="preserve">Engaged in the success of the organization through commitment to Masonic Villages Mission, Vision, and Values.  Personally adheres to the Personnel Policy Handbook and the Code of Conduct of the Masonic Villages. </w:t>
      </w:r>
    </w:p>
    <w:p w14:paraId="3DBC7657" w14:textId="77777777" w:rsidR="00C62933" w:rsidRDefault="00874278" w:rsidP="00874278">
      <w:pPr>
        <w:widowControl/>
        <w:numPr>
          <w:ilvl w:val="0"/>
          <w:numId w:val="17"/>
        </w:numPr>
        <w:autoSpaceDE/>
        <w:autoSpaceDN/>
        <w:adjustRightInd/>
        <w:spacing w:after="200"/>
        <w:rPr>
          <w:rFonts w:eastAsia="Calibri"/>
          <w:szCs w:val="20"/>
        </w:rPr>
      </w:pPr>
      <w:r w:rsidRPr="00874278">
        <w:rPr>
          <w:rFonts w:eastAsia="Calibri"/>
          <w:szCs w:val="20"/>
        </w:rPr>
        <w:t>Assists co-workers and others in following the established employment guidelines and policies of the Masonic Village.</w:t>
      </w:r>
    </w:p>
    <w:p w14:paraId="3DBC7658" w14:textId="77777777" w:rsidR="00874278" w:rsidRPr="00874278" w:rsidRDefault="00874278" w:rsidP="00874278">
      <w:pPr>
        <w:widowControl/>
        <w:autoSpaceDE/>
        <w:autoSpaceDN/>
        <w:adjustRightInd/>
        <w:spacing w:after="200"/>
        <w:rPr>
          <w:rFonts w:eastAsia="Calibri"/>
          <w:b/>
          <w:szCs w:val="20"/>
        </w:rPr>
      </w:pPr>
      <w:r w:rsidRPr="00874278">
        <w:rPr>
          <w:rFonts w:eastAsia="Calibri"/>
          <w:b/>
          <w:szCs w:val="20"/>
        </w:rPr>
        <w:t>Personal Responsibility</w:t>
      </w:r>
    </w:p>
    <w:p w14:paraId="3DBC7659"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Takes ownership of his/her actions and words.</w:t>
      </w:r>
    </w:p>
    <w:p w14:paraId="3DBC765A" w14:textId="77777777" w:rsidR="00874278" w:rsidRPr="00874278" w:rsidRDefault="00874278" w:rsidP="00874278">
      <w:pPr>
        <w:widowControl/>
        <w:numPr>
          <w:ilvl w:val="0"/>
          <w:numId w:val="18"/>
        </w:numPr>
        <w:autoSpaceDE/>
        <w:autoSpaceDN/>
        <w:adjustRightInd/>
        <w:spacing w:after="200"/>
        <w:rPr>
          <w:rFonts w:ascii="Symbol" w:eastAsia="Calibri" w:hAnsi="Symbol"/>
          <w:sz w:val="28"/>
          <w:szCs w:val="28"/>
        </w:rPr>
      </w:pPr>
      <w:r w:rsidRPr="00874278">
        <w:rPr>
          <w:rFonts w:eastAsia="Calibri"/>
          <w:szCs w:val="20"/>
        </w:rPr>
        <w:t>Models behavior that results in thoughtful decision making, critical thinking, and problem solving.</w:t>
      </w:r>
    </w:p>
    <w:p w14:paraId="3DBC765B"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Successfully completes assigned tasks and job duties, and if needed, requests guidance/assistance for tasks and job duties from leadership and co-workers.</w:t>
      </w:r>
    </w:p>
    <w:p w14:paraId="3DBC765C"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 xml:space="preserve">Willingly assists co-workers as they learn new tasks and job duties and will assist with the completion of a job or task that requires more than one person for completion.  </w:t>
      </w:r>
    </w:p>
    <w:p w14:paraId="3DBC765D" w14:textId="77777777" w:rsidR="00874278" w:rsidRPr="00874278" w:rsidRDefault="00874278" w:rsidP="00874278">
      <w:pPr>
        <w:widowControl/>
        <w:numPr>
          <w:ilvl w:val="0"/>
          <w:numId w:val="18"/>
        </w:numPr>
        <w:autoSpaceDE/>
        <w:autoSpaceDN/>
        <w:adjustRightInd/>
        <w:spacing w:after="200"/>
        <w:rPr>
          <w:rFonts w:eastAsia="Calibri"/>
          <w:szCs w:val="20"/>
        </w:rPr>
      </w:pPr>
      <w:r w:rsidRPr="00874278">
        <w:rPr>
          <w:rFonts w:eastAsia="Calibri"/>
          <w:szCs w:val="20"/>
        </w:rPr>
        <w:t xml:space="preserve">Is punctual to begin work at the designated start time of each shift and leaves work at the designated end time of each shift.  </w:t>
      </w:r>
    </w:p>
    <w:p w14:paraId="3DBC765E" w14:textId="2E0E8DC1" w:rsidR="00874278" w:rsidRDefault="00874278" w:rsidP="00874278">
      <w:pPr>
        <w:widowControl/>
        <w:numPr>
          <w:ilvl w:val="0"/>
          <w:numId w:val="18"/>
        </w:numPr>
        <w:autoSpaceDE/>
        <w:autoSpaceDN/>
        <w:adjustRightInd/>
        <w:spacing w:after="200"/>
        <w:rPr>
          <w:rFonts w:eastAsia="Calibri"/>
          <w:noProof/>
          <w:szCs w:val="20"/>
        </w:rPr>
      </w:pPr>
      <w:r w:rsidRPr="00874278">
        <w:rPr>
          <w:rFonts w:eastAsia="Calibri"/>
          <w:szCs w:val="20"/>
        </w:rPr>
        <w:t>Understands that consistent work attendance is required and avoids excessive absenteeism.  Will follow Masonic Villages and/or departmental guidelines for attendance.</w:t>
      </w:r>
    </w:p>
    <w:p w14:paraId="7F60EEB0" w14:textId="77777777" w:rsidR="008A3EA7" w:rsidRPr="008A3EA7" w:rsidRDefault="008A3EA7" w:rsidP="008A3EA7">
      <w:pPr>
        <w:widowControl/>
        <w:autoSpaceDE/>
        <w:autoSpaceDN/>
        <w:adjustRightInd/>
        <w:spacing w:after="200"/>
        <w:ind w:left="720"/>
        <w:rPr>
          <w:rFonts w:eastAsia="Calibri"/>
          <w:noProof/>
          <w:sz w:val="12"/>
          <w:szCs w:val="12"/>
        </w:rPr>
      </w:pPr>
    </w:p>
    <w:p w14:paraId="3DBC765F" w14:textId="77777777" w:rsidR="00F070F2" w:rsidRDefault="00F070F2" w:rsidP="00C62933">
      <w:pPr>
        <w:pBdr>
          <w:top w:val="single" w:sz="7" w:space="0" w:color="000000"/>
          <w:left w:val="single" w:sz="7" w:space="0" w:color="000000"/>
          <w:bottom w:val="single" w:sz="7" w:space="0" w:color="000000"/>
          <w:right w:val="single" w:sz="7" w:space="0" w:color="000000"/>
        </w:pBdr>
        <w:rPr>
          <w:b/>
          <w:bCs/>
          <w:sz w:val="26"/>
          <w:szCs w:val="26"/>
        </w:rPr>
      </w:pPr>
      <w:r>
        <w:rPr>
          <w:b/>
          <w:bCs/>
          <w:sz w:val="26"/>
          <w:szCs w:val="26"/>
        </w:rPr>
        <w:t xml:space="preserve">III. </w:t>
      </w:r>
      <w:r w:rsidR="00945AC7">
        <w:rPr>
          <w:b/>
          <w:bCs/>
          <w:sz w:val="26"/>
          <w:szCs w:val="26"/>
        </w:rPr>
        <w:t>ESSENTIAL FUNCTIONS/</w:t>
      </w:r>
      <w:r>
        <w:rPr>
          <w:b/>
          <w:bCs/>
          <w:sz w:val="26"/>
          <w:szCs w:val="26"/>
        </w:rPr>
        <w:t>PROFESSIONAL COMPETENCIES</w:t>
      </w:r>
    </w:p>
    <w:p w14:paraId="3DBC7660" w14:textId="77777777" w:rsidR="00F070F2" w:rsidRDefault="00F070F2">
      <w:pPr>
        <w:tabs>
          <w:tab w:val="left" w:pos="-1440"/>
        </w:tabs>
        <w:rPr>
          <w:sz w:val="18"/>
          <w:szCs w:val="20"/>
        </w:rPr>
      </w:pPr>
    </w:p>
    <w:p w14:paraId="2F0B9CE9" w14:textId="70849F27" w:rsidR="0093112B" w:rsidRDefault="1026A47B" w:rsidP="0B4D10A8">
      <w:pPr>
        <w:pStyle w:val="ListParagraph"/>
        <w:numPr>
          <w:ilvl w:val="0"/>
          <w:numId w:val="23"/>
        </w:numPr>
        <w:tabs>
          <w:tab w:val="left" w:pos="1350"/>
          <w:tab w:val="left" w:pos="1440"/>
        </w:tabs>
        <w:rPr>
          <w:sz w:val="24"/>
        </w:rPr>
      </w:pPr>
      <w:r w:rsidRPr="0B4D10A8">
        <w:rPr>
          <w:sz w:val="24"/>
        </w:rPr>
        <w:t xml:space="preserve">Works with </w:t>
      </w:r>
      <w:r w:rsidR="007C4131">
        <w:rPr>
          <w:sz w:val="24"/>
        </w:rPr>
        <w:t>technology provider</w:t>
      </w:r>
      <w:r w:rsidRPr="0B4D10A8">
        <w:rPr>
          <w:sz w:val="24"/>
        </w:rPr>
        <w:t xml:space="preserve"> to ensure application</w:t>
      </w:r>
      <w:r w:rsidR="007C4131">
        <w:rPr>
          <w:sz w:val="24"/>
        </w:rPr>
        <w:t>s are</w:t>
      </w:r>
      <w:r w:rsidRPr="0B4D10A8">
        <w:rPr>
          <w:sz w:val="24"/>
        </w:rPr>
        <w:t xml:space="preserve"> working correctly and assists residents with </w:t>
      </w:r>
      <w:r w:rsidR="007C4131">
        <w:rPr>
          <w:sz w:val="24"/>
        </w:rPr>
        <w:t>technology related</w:t>
      </w:r>
      <w:r w:rsidRPr="0B4D10A8">
        <w:rPr>
          <w:sz w:val="24"/>
        </w:rPr>
        <w:t xml:space="preserve"> issues.</w:t>
      </w:r>
    </w:p>
    <w:p w14:paraId="25CDAA5A" w14:textId="70580066" w:rsidR="009362D3" w:rsidRDefault="27B765E1" w:rsidP="0B4D10A8">
      <w:pPr>
        <w:pStyle w:val="ListParagraph"/>
        <w:numPr>
          <w:ilvl w:val="0"/>
          <w:numId w:val="23"/>
        </w:numPr>
        <w:tabs>
          <w:tab w:val="left" w:pos="1350"/>
          <w:tab w:val="left" w:pos="1440"/>
        </w:tabs>
        <w:rPr>
          <w:sz w:val="24"/>
        </w:rPr>
      </w:pPr>
      <w:r w:rsidRPr="0B4D10A8">
        <w:rPr>
          <w:sz w:val="24"/>
        </w:rPr>
        <w:t xml:space="preserve">Works with other departments to make sure they know how to input information into </w:t>
      </w:r>
      <w:r w:rsidR="007C4131">
        <w:rPr>
          <w:sz w:val="24"/>
        </w:rPr>
        <w:t xml:space="preserve">the </w:t>
      </w:r>
      <w:r w:rsidR="00661DCA">
        <w:rPr>
          <w:sz w:val="24"/>
        </w:rPr>
        <w:t>r</w:t>
      </w:r>
      <w:r w:rsidR="008A691B">
        <w:rPr>
          <w:sz w:val="24"/>
        </w:rPr>
        <w:t>esident</w:t>
      </w:r>
      <w:r w:rsidR="007C4131">
        <w:rPr>
          <w:sz w:val="24"/>
        </w:rPr>
        <w:t xml:space="preserve"> portal</w:t>
      </w:r>
      <w:r w:rsidRPr="0B4D10A8">
        <w:rPr>
          <w:sz w:val="24"/>
        </w:rPr>
        <w:t xml:space="preserve">. </w:t>
      </w:r>
    </w:p>
    <w:p w14:paraId="76581AFB" w14:textId="4BB9D712" w:rsidR="009362D3" w:rsidRDefault="27B765E1" w:rsidP="0B4D10A8">
      <w:pPr>
        <w:pStyle w:val="ListParagraph"/>
        <w:numPr>
          <w:ilvl w:val="0"/>
          <w:numId w:val="23"/>
        </w:numPr>
        <w:tabs>
          <w:tab w:val="left" w:pos="1350"/>
          <w:tab w:val="left" w:pos="1440"/>
        </w:tabs>
        <w:rPr>
          <w:sz w:val="24"/>
        </w:rPr>
      </w:pPr>
      <w:r w:rsidRPr="0B4D10A8">
        <w:rPr>
          <w:sz w:val="24"/>
        </w:rPr>
        <w:t>Collaborates with PR as needed to obtain photos, videos, etc.</w:t>
      </w:r>
      <w:r w:rsidR="6A89AD9D" w:rsidRPr="0B4D10A8">
        <w:rPr>
          <w:sz w:val="24"/>
        </w:rPr>
        <w:t xml:space="preserve"> that can be used on </w:t>
      </w:r>
      <w:r w:rsidR="008A691B">
        <w:rPr>
          <w:sz w:val="24"/>
        </w:rPr>
        <w:t>the resident portal</w:t>
      </w:r>
      <w:r w:rsidR="6A89AD9D" w:rsidRPr="0B4D10A8">
        <w:rPr>
          <w:sz w:val="24"/>
        </w:rPr>
        <w:t>.</w:t>
      </w:r>
    </w:p>
    <w:p w14:paraId="1B255167" w14:textId="19056197" w:rsidR="009362D3" w:rsidRDefault="6A89AD9D" w:rsidP="0B4D10A8">
      <w:pPr>
        <w:pStyle w:val="ListParagraph"/>
        <w:numPr>
          <w:ilvl w:val="0"/>
          <w:numId w:val="23"/>
        </w:numPr>
        <w:tabs>
          <w:tab w:val="left" w:pos="1350"/>
          <w:tab w:val="left" w:pos="1440"/>
        </w:tabs>
        <w:rPr>
          <w:sz w:val="24"/>
        </w:rPr>
      </w:pPr>
      <w:r w:rsidRPr="0B4D10A8">
        <w:rPr>
          <w:sz w:val="24"/>
        </w:rPr>
        <w:t xml:space="preserve">Develops and oversees education process for residents to learn about available </w:t>
      </w:r>
      <w:r w:rsidR="109C9D83" w:rsidRPr="0B4D10A8">
        <w:rPr>
          <w:sz w:val="24"/>
        </w:rPr>
        <w:t>technology.</w:t>
      </w:r>
    </w:p>
    <w:p w14:paraId="573658AA" w14:textId="1696A7A1" w:rsidR="009362D3" w:rsidRDefault="109C9D83" w:rsidP="0B4D10A8">
      <w:pPr>
        <w:pStyle w:val="ListParagraph"/>
        <w:numPr>
          <w:ilvl w:val="0"/>
          <w:numId w:val="23"/>
        </w:numPr>
        <w:tabs>
          <w:tab w:val="left" w:pos="1350"/>
          <w:tab w:val="left" w:pos="1440"/>
        </w:tabs>
        <w:rPr>
          <w:sz w:val="24"/>
        </w:rPr>
      </w:pPr>
      <w:r w:rsidRPr="0B4D10A8">
        <w:rPr>
          <w:sz w:val="24"/>
        </w:rPr>
        <w:t>Works collaboratively with</w:t>
      </w:r>
      <w:r w:rsidR="007C4131">
        <w:rPr>
          <w:sz w:val="24"/>
        </w:rPr>
        <w:t xml:space="preserve"> technology provider to </w:t>
      </w:r>
      <w:r w:rsidR="007C4131" w:rsidRPr="0B4D10A8">
        <w:rPr>
          <w:sz w:val="24"/>
        </w:rPr>
        <w:t>set</w:t>
      </w:r>
      <w:r w:rsidRPr="0B4D10A8">
        <w:rPr>
          <w:sz w:val="24"/>
        </w:rPr>
        <w:t xml:space="preserve"> up and use </w:t>
      </w:r>
      <w:r w:rsidR="007C4131">
        <w:rPr>
          <w:sz w:val="24"/>
        </w:rPr>
        <w:t xml:space="preserve">services such as </w:t>
      </w:r>
      <w:r w:rsidRPr="0B4D10A8">
        <w:rPr>
          <w:sz w:val="24"/>
        </w:rPr>
        <w:t>Direct Broadc</w:t>
      </w:r>
      <w:r w:rsidR="61F113BE" w:rsidRPr="0B4D10A8">
        <w:rPr>
          <w:sz w:val="24"/>
        </w:rPr>
        <w:t>asting and Digital Signage</w:t>
      </w:r>
      <w:r w:rsidR="007C4131">
        <w:rPr>
          <w:sz w:val="24"/>
        </w:rPr>
        <w:t>.</w:t>
      </w:r>
    </w:p>
    <w:p w14:paraId="56834F75" w14:textId="56951E01" w:rsidR="009362D3" w:rsidRDefault="61F113BE" w:rsidP="0B4D10A8">
      <w:pPr>
        <w:pStyle w:val="ListParagraph"/>
        <w:numPr>
          <w:ilvl w:val="0"/>
          <w:numId w:val="23"/>
        </w:numPr>
        <w:tabs>
          <w:tab w:val="left" w:pos="1350"/>
          <w:tab w:val="left" w:pos="1440"/>
        </w:tabs>
        <w:rPr>
          <w:sz w:val="24"/>
        </w:rPr>
      </w:pPr>
      <w:r w:rsidRPr="0B4D10A8">
        <w:rPr>
          <w:sz w:val="24"/>
        </w:rPr>
        <w:t xml:space="preserve">Works closely with </w:t>
      </w:r>
      <w:r w:rsidR="00DA6AD7">
        <w:rPr>
          <w:sz w:val="24"/>
        </w:rPr>
        <w:t xml:space="preserve">the </w:t>
      </w:r>
      <w:r w:rsidRPr="0B4D10A8">
        <w:rPr>
          <w:sz w:val="24"/>
        </w:rPr>
        <w:t xml:space="preserve">Communications </w:t>
      </w:r>
      <w:r w:rsidR="00DA6AD7">
        <w:rPr>
          <w:sz w:val="24"/>
        </w:rPr>
        <w:t xml:space="preserve">Department </w:t>
      </w:r>
      <w:r w:rsidRPr="0B4D10A8">
        <w:rPr>
          <w:sz w:val="24"/>
        </w:rPr>
        <w:t>and IT to promote the Communication Package to current and ne</w:t>
      </w:r>
      <w:r w:rsidR="60EFDFD8" w:rsidRPr="0B4D10A8">
        <w:rPr>
          <w:sz w:val="24"/>
        </w:rPr>
        <w:t>w residents.</w:t>
      </w:r>
    </w:p>
    <w:p w14:paraId="2C0C5D09" w14:textId="2D036EA7" w:rsidR="009362D3" w:rsidRDefault="60EFDFD8" w:rsidP="0B4D10A8">
      <w:pPr>
        <w:pStyle w:val="ListParagraph"/>
        <w:numPr>
          <w:ilvl w:val="0"/>
          <w:numId w:val="23"/>
        </w:numPr>
        <w:tabs>
          <w:tab w:val="left" w:pos="1350"/>
          <w:tab w:val="left" w:pos="1440"/>
        </w:tabs>
        <w:rPr>
          <w:sz w:val="24"/>
        </w:rPr>
      </w:pPr>
      <w:r w:rsidRPr="0B4D10A8">
        <w:rPr>
          <w:sz w:val="24"/>
        </w:rPr>
        <w:t>Oversees the distributio</w:t>
      </w:r>
      <w:r w:rsidR="00834C46">
        <w:rPr>
          <w:sz w:val="24"/>
        </w:rPr>
        <w:t>n,</w:t>
      </w:r>
      <w:r w:rsidRPr="0B4D10A8">
        <w:rPr>
          <w:sz w:val="24"/>
        </w:rPr>
        <w:t xml:space="preserve"> management </w:t>
      </w:r>
      <w:r w:rsidR="00834C46">
        <w:rPr>
          <w:sz w:val="24"/>
        </w:rPr>
        <w:t xml:space="preserve">and support </w:t>
      </w:r>
      <w:r w:rsidRPr="0B4D10A8">
        <w:rPr>
          <w:sz w:val="24"/>
        </w:rPr>
        <w:t>of Alexa devices to Retirement Living residents.</w:t>
      </w:r>
    </w:p>
    <w:p w14:paraId="390CCEAB" w14:textId="3605BBB3" w:rsidR="009362D3" w:rsidRPr="009362D3" w:rsidRDefault="5F3ADE21" w:rsidP="0B4D10A8">
      <w:pPr>
        <w:pStyle w:val="ListParagraph"/>
        <w:numPr>
          <w:ilvl w:val="0"/>
          <w:numId w:val="23"/>
        </w:numPr>
        <w:tabs>
          <w:tab w:val="left" w:pos="1350"/>
          <w:tab w:val="left" w:pos="1440"/>
        </w:tabs>
        <w:rPr>
          <w:sz w:val="24"/>
        </w:rPr>
      </w:pPr>
      <w:r w:rsidRPr="0B4D10A8">
        <w:rPr>
          <w:sz w:val="24"/>
        </w:rPr>
        <w:t>Develops and leads a Technology Committee made up of residents of Reti</w:t>
      </w:r>
      <w:r w:rsidR="5C007662" w:rsidRPr="0B4D10A8">
        <w:rPr>
          <w:sz w:val="24"/>
        </w:rPr>
        <w:t>rement Living and employees from select MV departments.</w:t>
      </w:r>
    </w:p>
    <w:p w14:paraId="3EF44632" w14:textId="045CD1B8" w:rsidR="5C007662" w:rsidRDefault="114B8E9A" w:rsidP="0B4D10A8">
      <w:pPr>
        <w:pStyle w:val="ListParagraph"/>
        <w:numPr>
          <w:ilvl w:val="0"/>
          <w:numId w:val="23"/>
        </w:numPr>
        <w:tabs>
          <w:tab w:val="left" w:pos="1350"/>
          <w:tab w:val="left" w:pos="1440"/>
        </w:tabs>
        <w:rPr>
          <w:sz w:val="24"/>
        </w:rPr>
      </w:pPr>
      <w:r w:rsidRPr="0B4D10A8">
        <w:rPr>
          <w:sz w:val="24"/>
        </w:rPr>
        <w:t>Develop</w:t>
      </w:r>
      <w:r w:rsidR="004709F8">
        <w:rPr>
          <w:sz w:val="24"/>
        </w:rPr>
        <w:t>s</w:t>
      </w:r>
      <w:r w:rsidR="658CEC05" w:rsidRPr="0B4D10A8">
        <w:rPr>
          <w:sz w:val="24"/>
        </w:rPr>
        <w:t xml:space="preserve"> a list of outside IT support vendors to assist residents</w:t>
      </w:r>
      <w:r w:rsidR="00512D2B">
        <w:rPr>
          <w:sz w:val="24"/>
        </w:rPr>
        <w:t xml:space="preserve"> with personal devices</w:t>
      </w:r>
      <w:r w:rsidR="658CEC05" w:rsidRPr="0B4D10A8">
        <w:rPr>
          <w:sz w:val="24"/>
        </w:rPr>
        <w:t>.</w:t>
      </w:r>
    </w:p>
    <w:p w14:paraId="7FC9C415" w14:textId="683D44AD" w:rsidR="5C007662" w:rsidRDefault="5C007662" w:rsidP="0B4D10A8">
      <w:pPr>
        <w:pStyle w:val="ListParagraph"/>
        <w:numPr>
          <w:ilvl w:val="0"/>
          <w:numId w:val="23"/>
        </w:numPr>
        <w:tabs>
          <w:tab w:val="left" w:pos="1350"/>
          <w:tab w:val="left" w:pos="1440"/>
        </w:tabs>
        <w:rPr>
          <w:sz w:val="24"/>
        </w:rPr>
      </w:pPr>
      <w:r w:rsidRPr="0B4D10A8">
        <w:rPr>
          <w:sz w:val="24"/>
        </w:rPr>
        <w:t xml:space="preserve">Manages </w:t>
      </w:r>
      <w:r w:rsidR="00834C46">
        <w:rPr>
          <w:sz w:val="24"/>
        </w:rPr>
        <w:t>digital sign in screening devices</w:t>
      </w:r>
      <w:r w:rsidRPr="0B4D10A8">
        <w:rPr>
          <w:sz w:val="24"/>
        </w:rPr>
        <w:t>.</w:t>
      </w:r>
    </w:p>
    <w:p w14:paraId="7F139273" w14:textId="10EB3C68" w:rsidR="5C007662" w:rsidRDefault="5C007662" w:rsidP="0B4D10A8">
      <w:pPr>
        <w:pStyle w:val="ListParagraph"/>
        <w:numPr>
          <w:ilvl w:val="0"/>
          <w:numId w:val="23"/>
        </w:numPr>
        <w:tabs>
          <w:tab w:val="left" w:pos="1350"/>
          <w:tab w:val="left" w:pos="1440"/>
        </w:tabs>
        <w:rPr>
          <w:sz w:val="24"/>
        </w:rPr>
      </w:pPr>
      <w:r w:rsidRPr="0B4D10A8">
        <w:rPr>
          <w:sz w:val="24"/>
        </w:rPr>
        <w:lastRenderedPageBreak/>
        <w:t>Provides consultation and shares technology plans with other Masonic Village communities.</w:t>
      </w:r>
    </w:p>
    <w:p w14:paraId="6AE8AEB1" w14:textId="77777777" w:rsidR="0093112B" w:rsidRDefault="0093112B" w:rsidP="0093112B">
      <w:pPr>
        <w:tabs>
          <w:tab w:val="left" w:pos="-1440"/>
          <w:tab w:val="left" w:pos="1260"/>
        </w:tabs>
        <w:ind w:left="1260" w:hanging="1260"/>
        <w:rPr>
          <w:sz w:val="24"/>
        </w:rPr>
      </w:pPr>
    </w:p>
    <w:p w14:paraId="3C0C0E1C" w14:textId="575B23E1" w:rsidR="0B4D10A8" w:rsidRDefault="0B4D10A8" w:rsidP="0B4D10A8">
      <w:pPr>
        <w:ind w:left="720" w:hanging="720"/>
        <w:rPr>
          <w:sz w:val="24"/>
        </w:rPr>
      </w:pPr>
    </w:p>
    <w:p w14:paraId="3DBC7663" w14:textId="77777777" w:rsidR="00F070F2" w:rsidRDefault="00E47D51">
      <w:pPr>
        <w:pBdr>
          <w:top w:val="single" w:sz="4" w:space="1" w:color="auto"/>
          <w:left w:val="single" w:sz="4" w:space="4" w:color="auto"/>
          <w:bottom w:val="single" w:sz="4" w:space="1" w:color="auto"/>
          <w:right w:val="single" w:sz="4" w:space="4" w:color="auto"/>
        </w:pBdr>
        <w:rPr>
          <w:sz w:val="24"/>
        </w:rPr>
        <w:sectPr w:rsidR="00F070F2" w:rsidSect="0012134B">
          <w:footerReference w:type="default" r:id="rId12"/>
          <w:endnotePr>
            <w:numFmt w:val="decimal"/>
          </w:endnotePr>
          <w:type w:val="continuous"/>
          <w:pgSz w:w="12240" w:h="15840" w:code="1"/>
          <w:pgMar w:top="1440" w:right="1152" w:bottom="1354" w:left="1152" w:header="1440" w:footer="720" w:gutter="0"/>
          <w:cols w:space="720"/>
          <w:noEndnote/>
        </w:sectPr>
      </w:pPr>
      <w:r>
        <w:rPr>
          <w:b/>
          <w:bCs/>
          <w:sz w:val="26"/>
          <w:szCs w:val="26"/>
        </w:rPr>
        <w:t>I</w:t>
      </w:r>
      <w:r w:rsidR="00047185">
        <w:rPr>
          <w:b/>
          <w:bCs/>
          <w:sz w:val="26"/>
          <w:szCs w:val="26"/>
        </w:rPr>
        <w:t xml:space="preserve">V. </w:t>
      </w:r>
      <w:r>
        <w:rPr>
          <w:b/>
          <w:bCs/>
          <w:sz w:val="26"/>
          <w:szCs w:val="26"/>
        </w:rPr>
        <w:t>KNOWLEDGE / EXPERIENCE REQUIREMENTS</w:t>
      </w:r>
    </w:p>
    <w:p w14:paraId="3DBC7664" w14:textId="77777777" w:rsidR="00F070F2" w:rsidRDefault="00F070F2">
      <w:pPr>
        <w:rPr>
          <w:sz w:val="18"/>
          <w:szCs w:val="20"/>
        </w:rPr>
      </w:pPr>
    </w:p>
    <w:p w14:paraId="3AF79C89" w14:textId="3488DBE8" w:rsidR="009362D3" w:rsidRDefault="5FB0D729" w:rsidP="0B4D10A8">
      <w:pPr>
        <w:pStyle w:val="ListParagraph"/>
        <w:numPr>
          <w:ilvl w:val="0"/>
          <w:numId w:val="24"/>
        </w:numPr>
        <w:tabs>
          <w:tab w:val="left" w:pos="1350"/>
          <w:tab w:val="left" w:pos="1440"/>
        </w:tabs>
        <w:rPr>
          <w:sz w:val="24"/>
        </w:rPr>
      </w:pPr>
      <w:r w:rsidRPr="5ECA170E">
        <w:rPr>
          <w:sz w:val="24"/>
        </w:rPr>
        <w:t xml:space="preserve">Must have a </w:t>
      </w:r>
      <w:r w:rsidR="02A9A096" w:rsidRPr="5ECA170E">
        <w:rPr>
          <w:sz w:val="24"/>
        </w:rPr>
        <w:t>Bachelor’s Degree</w:t>
      </w:r>
      <w:r w:rsidR="00BB7AD2">
        <w:rPr>
          <w:sz w:val="24"/>
        </w:rPr>
        <w:t xml:space="preserve">. </w:t>
      </w:r>
      <w:r w:rsidR="00703224">
        <w:rPr>
          <w:sz w:val="24"/>
        </w:rPr>
        <w:t>(Technology related preferred but not required)</w:t>
      </w:r>
    </w:p>
    <w:p w14:paraId="4BB43E31" w14:textId="4E2AF5E1" w:rsidR="3C51CB02" w:rsidRDefault="3C51CB02" w:rsidP="5ECA170E">
      <w:pPr>
        <w:pStyle w:val="ListParagraph"/>
        <w:numPr>
          <w:ilvl w:val="0"/>
          <w:numId w:val="24"/>
        </w:numPr>
        <w:tabs>
          <w:tab w:val="left" w:pos="1350"/>
          <w:tab w:val="left" w:pos="1440"/>
        </w:tabs>
        <w:spacing w:line="259" w:lineRule="auto"/>
        <w:rPr>
          <w:sz w:val="24"/>
        </w:rPr>
      </w:pPr>
      <w:r w:rsidRPr="5ECA170E">
        <w:rPr>
          <w:sz w:val="24"/>
        </w:rPr>
        <w:t>Advanced computer skills</w:t>
      </w:r>
      <w:r w:rsidR="003E29E4">
        <w:rPr>
          <w:sz w:val="24"/>
        </w:rPr>
        <w:t xml:space="preserve"> and previous experience in facilitating and implementing technology solutions. (i.e. smart home technology)</w:t>
      </w:r>
    </w:p>
    <w:p w14:paraId="4055B3F9" w14:textId="18329FBB" w:rsidR="009362D3" w:rsidRDefault="3C51CB02" w:rsidP="5ECA170E">
      <w:pPr>
        <w:pStyle w:val="ListParagraph"/>
        <w:numPr>
          <w:ilvl w:val="0"/>
          <w:numId w:val="24"/>
        </w:numPr>
        <w:tabs>
          <w:tab w:val="left" w:pos="1350"/>
          <w:tab w:val="left" w:pos="1440"/>
        </w:tabs>
        <w:rPr>
          <w:sz w:val="24"/>
        </w:rPr>
      </w:pPr>
      <w:r w:rsidRPr="5ECA170E">
        <w:rPr>
          <w:sz w:val="24"/>
        </w:rPr>
        <w:t>Ability to create training materials</w:t>
      </w:r>
    </w:p>
    <w:p w14:paraId="32E622E9" w14:textId="54E67E9F" w:rsidR="009362D3" w:rsidRDefault="405B8AFB" w:rsidP="5ECA170E">
      <w:pPr>
        <w:pStyle w:val="ListParagraph"/>
        <w:numPr>
          <w:ilvl w:val="0"/>
          <w:numId w:val="24"/>
        </w:numPr>
        <w:tabs>
          <w:tab w:val="left" w:pos="1350"/>
          <w:tab w:val="left" w:pos="1440"/>
        </w:tabs>
        <w:rPr>
          <w:sz w:val="24"/>
        </w:rPr>
      </w:pPr>
      <w:r w:rsidRPr="5ECA170E">
        <w:rPr>
          <w:sz w:val="24"/>
        </w:rPr>
        <w:t xml:space="preserve">Strong communication </w:t>
      </w:r>
      <w:r w:rsidR="00BB7AD2">
        <w:rPr>
          <w:sz w:val="24"/>
        </w:rPr>
        <w:t xml:space="preserve">and organizational </w:t>
      </w:r>
      <w:r w:rsidRPr="5ECA170E">
        <w:rPr>
          <w:sz w:val="24"/>
        </w:rPr>
        <w:t>skills</w:t>
      </w:r>
    </w:p>
    <w:p w14:paraId="5A56270F" w14:textId="5A080B9A" w:rsidR="00A755A5" w:rsidRDefault="00A755A5">
      <w:pPr>
        <w:rPr>
          <w:b/>
          <w:bCs/>
          <w:sz w:val="26"/>
          <w:szCs w:val="26"/>
        </w:rPr>
      </w:pPr>
    </w:p>
    <w:p w14:paraId="01B20A3C" w14:textId="77777777" w:rsidR="009362D3" w:rsidRDefault="009362D3">
      <w:pPr>
        <w:rPr>
          <w:b/>
          <w:bCs/>
          <w:sz w:val="26"/>
          <w:szCs w:val="26"/>
        </w:rPr>
      </w:pPr>
    </w:p>
    <w:p w14:paraId="7DCEC914" w14:textId="77777777" w:rsidR="00A755A5" w:rsidRDefault="00A755A5">
      <w:pPr>
        <w:rPr>
          <w:b/>
          <w:bCs/>
          <w:sz w:val="26"/>
          <w:szCs w:val="26"/>
        </w:rPr>
      </w:pPr>
    </w:p>
    <w:p w14:paraId="3DBC766C" w14:textId="77777777" w:rsidR="00F070F2" w:rsidRDefault="00047185">
      <w:pPr>
        <w:pBdr>
          <w:top w:val="single" w:sz="4" w:space="1" w:color="auto"/>
          <w:left w:val="single" w:sz="4" w:space="4" w:color="auto"/>
          <w:bottom w:val="single" w:sz="4" w:space="1" w:color="auto"/>
          <w:right w:val="single" w:sz="4" w:space="4" w:color="auto"/>
        </w:pBdr>
        <w:rPr>
          <w:sz w:val="24"/>
        </w:rPr>
      </w:pPr>
      <w:r>
        <w:rPr>
          <w:b/>
          <w:bCs/>
          <w:sz w:val="26"/>
          <w:szCs w:val="26"/>
        </w:rPr>
        <w:t>V</w:t>
      </w:r>
      <w:r w:rsidR="00E47D51">
        <w:rPr>
          <w:b/>
          <w:bCs/>
          <w:sz w:val="26"/>
          <w:szCs w:val="26"/>
        </w:rPr>
        <w:t>I</w:t>
      </w:r>
      <w:r>
        <w:rPr>
          <w:b/>
          <w:bCs/>
          <w:sz w:val="26"/>
          <w:szCs w:val="26"/>
        </w:rPr>
        <w:t xml:space="preserve">. </w:t>
      </w:r>
      <w:r w:rsidR="00E47D51">
        <w:rPr>
          <w:b/>
          <w:bCs/>
          <w:sz w:val="26"/>
          <w:szCs w:val="26"/>
        </w:rPr>
        <w:t>PHYSICAL JOB REQUIREMENTS</w:t>
      </w:r>
    </w:p>
    <w:p w14:paraId="3DBC766D" w14:textId="77777777" w:rsidR="00E47D51" w:rsidRDefault="00E47D51" w:rsidP="00E47D51">
      <w:pPr>
        <w:pStyle w:val="Level1"/>
        <w:numPr>
          <w:ilvl w:val="0"/>
          <w:numId w:val="0"/>
        </w:numPr>
        <w:tabs>
          <w:tab w:val="left" w:pos="-1440"/>
        </w:tabs>
        <w:ind w:left="720"/>
        <w:rPr>
          <w:b/>
          <w:sz w:val="24"/>
        </w:rPr>
      </w:pPr>
    </w:p>
    <w:p w14:paraId="3DBC766E" w14:textId="69F9B1A6" w:rsidR="00E47D51" w:rsidRDefault="00E47D51" w:rsidP="00E47D51">
      <w:pPr>
        <w:pStyle w:val="Level1"/>
        <w:numPr>
          <w:ilvl w:val="0"/>
          <w:numId w:val="0"/>
        </w:numPr>
        <w:tabs>
          <w:tab w:val="left" w:pos="-1440"/>
        </w:tabs>
        <w:ind w:left="720"/>
        <w:rPr>
          <w:b/>
          <w:caps/>
          <w:sz w:val="24"/>
        </w:rPr>
      </w:pPr>
      <w:r w:rsidRPr="00837591">
        <w:rPr>
          <w:b/>
          <w:sz w:val="24"/>
        </w:rPr>
        <w:t xml:space="preserve">See </w:t>
      </w:r>
      <w:r w:rsidRPr="00837591">
        <w:rPr>
          <w:b/>
          <w:caps/>
          <w:sz w:val="24"/>
        </w:rPr>
        <w:t>Physical Job Requirements Checklist</w:t>
      </w:r>
      <w:r w:rsidR="009A4059">
        <w:rPr>
          <w:b/>
          <w:caps/>
          <w:sz w:val="24"/>
        </w:rPr>
        <w:t xml:space="preserve"> </w:t>
      </w:r>
    </w:p>
    <w:p w14:paraId="3DBC766F" w14:textId="77777777" w:rsidR="00F070F2" w:rsidRDefault="00F070F2">
      <w:pPr>
        <w:pStyle w:val="Level2"/>
        <w:numPr>
          <w:ilvl w:val="0"/>
          <w:numId w:val="0"/>
        </w:numPr>
        <w:tabs>
          <w:tab w:val="left" w:pos="-1440"/>
        </w:tabs>
        <w:ind w:left="720"/>
        <w:rPr>
          <w:sz w:val="24"/>
        </w:rPr>
      </w:pPr>
    </w:p>
    <w:p w14:paraId="3DBC7670" w14:textId="77777777" w:rsidR="00D80F5E" w:rsidRDefault="00D80F5E" w:rsidP="00D80F5E">
      <w:pPr>
        <w:pStyle w:val="Level2"/>
        <w:numPr>
          <w:ilvl w:val="0"/>
          <w:numId w:val="0"/>
        </w:numPr>
        <w:tabs>
          <w:tab w:val="left" w:pos="-1440"/>
        </w:tabs>
        <w:ind w:left="1440" w:hanging="720"/>
        <w:rPr>
          <w:sz w:val="24"/>
        </w:rPr>
      </w:pPr>
    </w:p>
    <w:p w14:paraId="3DBC7673" w14:textId="77777777" w:rsidR="00303796" w:rsidRPr="00837591" w:rsidRDefault="00303796">
      <w:pPr>
        <w:pStyle w:val="Level1"/>
        <w:numPr>
          <w:ilvl w:val="0"/>
          <w:numId w:val="0"/>
        </w:numPr>
        <w:tabs>
          <w:tab w:val="left" w:pos="-1440"/>
        </w:tabs>
        <w:ind w:left="720"/>
        <w:rPr>
          <w:b/>
          <w:caps/>
          <w:sz w:val="24"/>
        </w:rPr>
      </w:pPr>
    </w:p>
    <w:p w14:paraId="3DBC7674" w14:textId="77777777" w:rsidR="00F070F2" w:rsidRDefault="00047185">
      <w:pPr>
        <w:pBdr>
          <w:top w:val="single" w:sz="8" w:space="1" w:color="000000"/>
          <w:left w:val="single" w:sz="8" w:space="4" w:color="000000"/>
          <w:bottom w:val="single" w:sz="8" w:space="1" w:color="000000"/>
          <w:right w:val="single" w:sz="8" w:space="4" w:color="000000"/>
        </w:pBdr>
        <w:rPr>
          <w:b/>
          <w:bCs/>
          <w:sz w:val="24"/>
        </w:rPr>
      </w:pPr>
      <w:r>
        <w:rPr>
          <w:b/>
          <w:bCs/>
          <w:sz w:val="26"/>
          <w:szCs w:val="26"/>
        </w:rPr>
        <w:t xml:space="preserve">VII. </w:t>
      </w:r>
      <w:r w:rsidR="00F070F2">
        <w:rPr>
          <w:b/>
          <w:bCs/>
          <w:sz w:val="26"/>
          <w:szCs w:val="26"/>
        </w:rPr>
        <w:t>APPROVALS</w:t>
      </w:r>
      <w:r w:rsidR="00E47D51">
        <w:rPr>
          <w:b/>
          <w:bCs/>
          <w:sz w:val="26"/>
          <w:szCs w:val="26"/>
        </w:rPr>
        <w:t xml:space="preserve"> FOR POSITION DESCRIPTION</w:t>
      </w:r>
    </w:p>
    <w:p w14:paraId="3DBC7675" w14:textId="77777777" w:rsidR="00F070F2" w:rsidRDefault="00F070F2">
      <w:pPr>
        <w:ind w:firstLine="720"/>
        <w:rPr>
          <w:b/>
          <w:bCs/>
          <w:sz w:val="24"/>
        </w:rPr>
      </w:pPr>
    </w:p>
    <w:p w14:paraId="3DBC7676" w14:textId="138BB2BA" w:rsidR="00F070F2" w:rsidRDefault="003E29E4">
      <w:pPr>
        <w:ind w:firstLine="720"/>
        <w:rPr>
          <w:b/>
          <w:bCs/>
          <w:sz w:val="24"/>
        </w:rPr>
      </w:pPr>
      <w:r>
        <w:rPr>
          <w:noProof/>
          <w:sz w:val="24"/>
          <w:u w:val="single"/>
        </w:rPr>
        <w:drawing>
          <wp:anchor distT="0" distB="0" distL="114300" distR="114300" simplePos="0" relativeHeight="251658752" behindDoc="1" locked="0" layoutInCell="1" allowOverlap="1" wp14:anchorId="0E3E820C" wp14:editId="67FD2926">
            <wp:simplePos x="0" y="0"/>
            <wp:positionH relativeFrom="column">
              <wp:posOffset>4459604</wp:posOffset>
            </wp:positionH>
            <wp:positionV relativeFrom="paragraph">
              <wp:posOffset>57149</wp:posOffset>
            </wp:positionV>
            <wp:extent cx="911939" cy="6572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9453" cy="669847"/>
                    </a:xfrm>
                    <a:prstGeom prst="rect">
                      <a:avLst/>
                    </a:prstGeom>
                  </pic:spPr>
                </pic:pic>
              </a:graphicData>
            </a:graphic>
            <wp14:sizeRelH relativeFrom="margin">
              <wp14:pctWidth>0</wp14:pctWidth>
            </wp14:sizeRelH>
            <wp14:sizeRelV relativeFrom="margin">
              <wp14:pctHeight>0</wp14:pctHeight>
            </wp14:sizeRelV>
          </wp:anchor>
        </w:drawing>
      </w:r>
    </w:p>
    <w:p w14:paraId="3DBC7677" w14:textId="2A00D584" w:rsidR="00F070F2" w:rsidRDefault="00F070F2">
      <w:pPr>
        <w:rPr>
          <w:sz w:val="24"/>
        </w:rPr>
      </w:pPr>
    </w:p>
    <w:p w14:paraId="3DBC7678" w14:textId="5EA4510D" w:rsidR="00F070F2" w:rsidRDefault="00F070F2">
      <w:pPr>
        <w:tabs>
          <w:tab w:val="left" w:pos="-1440"/>
        </w:tabs>
        <w:ind w:left="6480" w:hanging="5040"/>
        <w:rPr>
          <w:sz w:val="24"/>
          <w:u w:val="single"/>
        </w:rPr>
      </w:pPr>
      <w:r>
        <w:rPr>
          <w:sz w:val="24"/>
          <w:u w:val="single"/>
        </w:rPr>
        <w:t xml:space="preserve">         </w:t>
      </w:r>
      <w:r w:rsidR="003E29E4">
        <w:rPr>
          <w:sz w:val="24"/>
          <w:u w:val="single"/>
        </w:rPr>
        <w:t>Mark Eyer</w:t>
      </w:r>
      <w:r>
        <w:rPr>
          <w:sz w:val="24"/>
          <w:u w:val="single"/>
        </w:rPr>
        <w:t xml:space="preserve">                     </w:t>
      </w:r>
      <w:r>
        <w:rPr>
          <w:sz w:val="24"/>
        </w:rPr>
        <w:tab/>
      </w:r>
      <w:r>
        <w:rPr>
          <w:sz w:val="24"/>
          <w:u w:val="single"/>
        </w:rPr>
        <w:tab/>
      </w:r>
      <w:r>
        <w:rPr>
          <w:sz w:val="24"/>
          <w:u w:val="single"/>
        </w:rPr>
        <w:tab/>
      </w:r>
      <w:r>
        <w:rPr>
          <w:sz w:val="24"/>
          <w:u w:val="single"/>
        </w:rPr>
        <w:tab/>
      </w:r>
      <w:r>
        <w:rPr>
          <w:sz w:val="24"/>
          <w:u w:val="single"/>
        </w:rPr>
        <w:tab/>
      </w:r>
    </w:p>
    <w:p w14:paraId="3DBC7679" w14:textId="2CC9EABE" w:rsidR="00F070F2" w:rsidRDefault="00F070F2">
      <w:pPr>
        <w:tabs>
          <w:tab w:val="left" w:pos="-1440"/>
        </w:tabs>
        <w:ind w:left="6480" w:hanging="5040"/>
        <w:rPr>
          <w:sz w:val="24"/>
        </w:rPr>
      </w:pPr>
      <w:r>
        <w:rPr>
          <w:szCs w:val="20"/>
        </w:rPr>
        <w:t>Name (Please Print)</w:t>
      </w:r>
      <w:r>
        <w:rPr>
          <w:szCs w:val="20"/>
        </w:rPr>
        <w:tab/>
      </w:r>
      <w:r>
        <w:rPr>
          <w:szCs w:val="20"/>
        </w:rPr>
        <w:tab/>
        <w:t>Signature</w:t>
      </w:r>
      <w:r>
        <w:rPr>
          <w:szCs w:val="20"/>
        </w:rPr>
        <w:tab/>
      </w:r>
      <w:r>
        <w:rPr>
          <w:sz w:val="24"/>
        </w:rPr>
        <w:tab/>
      </w:r>
      <w:r>
        <w:rPr>
          <w:sz w:val="24"/>
        </w:rPr>
        <w:tab/>
      </w:r>
    </w:p>
    <w:p w14:paraId="3DBC767A" w14:textId="77777777" w:rsidR="00F070F2" w:rsidRDefault="00F070F2">
      <w:pPr>
        <w:ind w:firstLine="1440"/>
        <w:rPr>
          <w:sz w:val="24"/>
        </w:rPr>
      </w:pPr>
    </w:p>
    <w:p w14:paraId="3DBC767B" w14:textId="77777777" w:rsidR="00F070F2" w:rsidRDefault="00F070F2">
      <w:pPr>
        <w:rPr>
          <w:sz w:val="24"/>
        </w:rPr>
      </w:pPr>
    </w:p>
    <w:p w14:paraId="3DBC767C" w14:textId="449B656C" w:rsidR="00F070F2" w:rsidRDefault="009362D3">
      <w:pPr>
        <w:tabs>
          <w:tab w:val="left" w:pos="-1440"/>
        </w:tabs>
        <w:ind w:left="6480" w:hanging="5040"/>
        <w:rPr>
          <w:sz w:val="24"/>
          <w:u w:val="single"/>
        </w:rPr>
      </w:pPr>
      <w:r>
        <w:rPr>
          <w:sz w:val="24"/>
          <w:u w:val="single"/>
        </w:rPr>
        <w:t xml:space="preserve"> </w:t>
      </w:r>
      <w:r w:rsidR="003E29E4">
        <w:rPr>
          <w:sz w:val="24"/>
          <w:u w:val="single"/>
        </w:rPr>
        <w:t>Director of Retirement Living</w:t>
      </w:r>
      <w:r>
        <w:rPr>
          <w:sz w:val="24"/>
          <w:u w:val="single"/>
        </w:rPr>
        <w:t xml:space="preserve"> </w:t>
      </w:r>
      <w:r w:rsidR="00F070F2">
        <w:rPr>
          <w:sz w:val="24"/>
        </w:rPr>
        <w:tab/>
      </w:r>
      <w:r w:rsidR="002F319F">
        <w:rPr>
          <w:sz w:val="24"/>
        </w:rPr>
        <w:tab/>
      </w:r>
      <w:r w:rsidR="0012038D">
        <w:rPr>
          <w:sz w:val="24"/>
          <w:u w:val="single"/>
        </w:rPr>
        <w:t>August 2</w:t>
      </w:r>
      <w:r w:rsidR="003E29E4" w:rsidRPr="003E29E4">
        <w:rPr>
          <w:sz w:val="24"/>
          <w:u w:val="single"/>
        </w:rPr>
        <w:t>, 2021</w:t>
      </w:r>
    </w:p>
    <w:p w14:paraId="3DBC767D" w14:textId="544C7CDE" w:rsidR="00F070F2" w:rsidRDefault="00F070F2">
      <w:pPr>
        <w:tabs>
          <w:tab w:val="left" w:pos="-1440"/>
        </w:tabs>
        <w:ind w:left="6480" w:hanging="5040"/>
        <w:rPr>
          <w:szCs w:val="20"/>
        </w:rPr>
      </w:pPr>
      <w:r>
        <w:rPr>
          <w:szCs w:val="20"/>
        </w:rPr>
        <w:t>Title</w:t>
      </w:r>
      <w:r>
        <w:rPr>
          <w:szCs w:val="20"/>
        </w:rPr>
        <w:tab/>
      </w:r>
      <w:r>
        <w:rPr>
          <w:szCs w:val="20"/>
        </w:rPr>
        <w:tab/>
      </w:r>
      <w:r>
        <w:rPr>
          <w:szCs w:val="20"/>
        </w:rPr>
        <w:tab/>
        <w:t>Date</w:t>
      </w:r>
    </w:p>
    <w:p w14:paraId="3DBC767E" w14:textId="77777777" w:rsidR="00F070F2" w:rsidRDefault="00F070F2">
      <w:pPr>
        <w:rPr>
          <w:sz w:val="24"/>
        </w:rPr>
      </w:pPr>
    </w:p>
    <w:p w14:paraId="3DBC767F" w14:textId="77777777" w:rsidR="00F070F2" w:rsidRDefault="00F070F2">
      <w:pPr>
        <w:rPr>
          <w:sz w:val="24"/>
        </w:rPr>
      </w:pPr>
    </w:p>
    <w:p w14:paraId="3DBC7680" w14:textId="77777777" w:rsidR="00F070F2" w:rsidRDefault="00F070F2">
      <w:pPr>
        <w:rPr>
          <w:sz w:val="24"/>
        </w:rPr>
      </w:pPr>
    </w:p>
    <w:p w14:paraId="3DBC7689" w14:textId="77777777" w:rsidR="00F070F2" w:rsidRDefault="00F070F2">
      <w:pPr>
        <w:jc w:val="center"/>
        <w:rPr>
          <w:sz w:val="24"/>
        </w:rPr>
      </w:pPr>
      <w:r>
        <w:rPr>
          <w:i/>
          <w:iCs/>
          <w:sz w:val="24"/>
        </w:rPr>
        <w:t>The above is intended to describe the general content of and requirements for the performance of this job.  It is not to be construed as an exhaustive statement of duties, responsibilities or requirements.</w:t>
      </w:r>
    </w:p>
    <w:sectPr w:rsidR="00F070F2" w:rsidSect="0012134B">
      <w:endnotePr>
        <w:numFmt w:val="decimal"/>
      </w:endnotePr>
      <w:type w:val="continuous"/>
      <w:pgSz w:w="12240" w:h="15840"/>
      <w:pgMar w:top="1440" w:right="1152" w:bottom="720" w:left="1152"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0712" w14:textId="77777777" w:rsidR="00C615D8" w:rsidRDefault="00C615D8">
      <w:r>
        <w:separator/>
      </w:r>
    </w:p>
  </w:endnote>
  <w:endnote w:type="continuationSeparator" w:id="0">
    <w:p w14:paraId="58044410" w14:textId="77777777" w:rsidR="00C615D8" w:rsidRDefault="00C6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7692" w14:textId="5E43186B" w:rsidR="0012134B" w:rsidRDefault="0012134B" w:rsidP="00643564">
    <w:pPr>
      <w:framePr w:w="9937" w:wrap="notBeside" w:vAnchor="text" w:hAnchor="page" w:x="1102" w:y="61"/>
      <w:jc w:val="center"/>
      <w:rPr>
        <w:sz w:val="24"/>
      </w:rPr>
    </w:pPr>
    <w:r>
      <w:rPr>
        <w:sz w:val="24"/>
      </w:rPr>
      <w:fldChar w:fldCharType="begin"/>
    </w:r>
    <w:r>
      <w:rPr>
        <w:sz w:val="24"/>
      </w:rPr>
      <w:instrText xml:space="preserve">PAGE </w:instrText>
    </w:r>
    <w:r>
      <w:rPr>
        <w:sz w:val="24"/>
      </w:rPr>
      <w:fldChar w:fldCharType="separate"/>
    </w:r>
    <w:r w:rsidR="00834C46">
      <w:rPr>
        <w:noProof/>
        <w:sz w:val="24"/>
      </w:rPr>
      <w:t>2</w:t>
    </w:r>
    <w:r>
      <w:rPr>
        <w:sz w:val="24"/>
      </w:rPr>
      <w:fldChar w:fldCharType="end"/>
    </w:r>
  </w:p>
  <w:p w14:paraId="3DBC7693" w14:textId="38B751E2" w:rsidR="0012134B" w:rsidRDefault="000738D5" w:rsidP="0012134B">
    <w:pPr>
      <w:tabs>
        <w:tab w:val="left" w:pos="5655"/>
        <w:tab w:val="right" w:pos="9936"/>
      </w:tabs>
      <w:spacing w:line="240" w:lineRule="exact"/>
    </w:pPr>
    <w:r>
      <w:t xml:space="preserve">Updated </w:t>
    </w:r>
    <w:r w:rsidR="00DB59E9">
      <w:t>8</w:t>
    </w:r>
    <w:r w:rsidR="0022258C">
      <w:t>/</w:t>
    </w:r>
    <w:r w:rsidR="009F1FEF">
      <w:t>02</w:t>
    </w:r>
    <w:r w:rsidR="0022258C">
      <w:t>/202</w:t>
    </w:r>
    <w:r w:rsidR="009F1FEF">
      <w:t>1</w:t>
    </w:r>
  </w:p>
  <w:p w14:paraId="6BCD1BF2" w14:textId="77777777" w:rsidR="009F1FEF" w:rsidRDefault="009F1FEF" w:rsidP="0012134B">
    <w:pPr>
      <w:tabs>
        <w:tab w:val="left" w:pos="5655"/>
        <w:tab w:val="right" w:pos="9936"/>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F0A93" w14:textId="77777777" w:rsidR="00C615D8" w:rsidRDefault="00C615D8">
      <w:r>
        <w:separator/>
      </w:r>
    </w:p>
  </w:footnote>
  <w:footnote w:type="continuationSeparator" w:id="0">
    <w:p w14:paraId="662A3F09" w14:textId="77777777" w:rsidR="00C615D8" w:rsidRDefault="00C61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440"/>
        </w:tabs>
        <w:ind w:left="7200" w:hanging="6480"/>
      </w:pPr>
      <w:rPr>
        <w:rFonts w:ascii="Times New Roman" w:hAnsi="Times New Roman"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upperLetter"/>
      <w:pStyle w:val="Level1"/>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7E51DE9"/>
    <w:multiLevelType w:val="hybridMultilevel"/>
    <w:tmpl w:val="2F54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F2144D"/>
    <w:multiLevelType w:val="hybridMultilevel"/>
    <w:tmpl w:val="06BE0B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8D0067"/>
    <w:multiLevelType w:val="hybridMultilevel"/>
    <w:tmpl w:val="7A12932E"/>
    <w:lvl w:ilvl="0" w:tplc="5568D452">
      <w:start w:val="1"/>
      <w:numFmt w:val="upp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87459D8"/>
    <w:multiLevelType w:val="hybridMultilevel"/>
    <w:tmpl w:val="0EDC76E8"/>
    <w:lvl w:ilvl="0" w:tplc="4996532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7627CF"/>
    <w:multiLevelType w:val="hybridMultilevel"/>
    <w:tmpl w:val="D1762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57569C"/>
    <w:multiLevelType w:val="hybridMultilevel"/>
    <w:tmpl w:val="E380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B7CFA"/>
    <w:multiLevelType w:val="hybridMultilevel"/>
    <w:tmpl w:val="E4982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25927"/>
    <w:multiLevelType w:val="hybridMultilevel"/>
    <w:tmpl w:val="D66EE7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46007BE"/>
    <w:multiLevelType w:val="multilevel"/>
    <w:tmpl w:val="591C070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352F17E8"/>
    <w:multiLevelType w:val="hybridMultilevel"/>
    <w:tmpl w:val="AC62B860"/>
    <w:lvl w:ilvl="0" w:tplc="F500B770">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560E49"/>
    <w:multiLevelType w:val="hybridMultilevel"/>
    <w:tmpl w:val="907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C6952"/>
    <w:multiLevelType w:val="multilevel"/>
    <w:tmpl w:val="00000000"/>
    <w:lvl w:ilvl="0">
      <w:start w:val="1"/>
      <w:numFmt w:val="upperLetter"/>
      <w:lvlText w:val="%1."/>
      <w:lvlJc w:val="left"/>
      <w:pPr>
        <w:tabs>
          <w:tab w:val="num" w:pos="1440"/>
        </w:tabs>
        <w:ind w:left="2160" w:hanging="14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1" w15:restartNumberingAfterBreak="0">
    <w:nsid w:val="487153D0"/>
    <w:multiLevelType w:val="hybridMultilevel"/>
    <w:tmpl w:val="0EA40EFC"/>
    <w:lvl w:ilvl="0" w:tplc="B45E02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8C857C8"/>
    <w:multiLevelType w:val="hybridMultilevel"/>
    <w:tmpl w:val="CFC6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330FE"/>
    <w:multiLevelType w:val="hybridMultilevel"/>
    <w:tmpl w:val="9EDE1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642F6"/>
    <w:multiLevelType w:val="hybridMultilevel"/>
    <w:tmpl w:val="E4982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526FE"/>
    <w:multiLevelType w:val="hybridMultilevel"/>
    <w:tmpl w:val="34E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E12D7"/>
    <w:multiLevelType w:val="hybridMultilevel"/>
    <w:tmpl w:val="E410DDB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66F4994"/>
    <w:multiLevelType w:val="hybridMultilevel"/>
    <w:tmpl w:val="8ACE97DE"/>
    <w:lvl w:ilvl="0" w:tplc="83ACCF7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18"/>
  </w:num>
  <w:num w:numId="6">
    <w:abstractNumId w:val="26"/>
  </w:num>
  <w:num w:numId="7">
    <w:abstractNumId w:val="20"/>
  </w:num>
  <w:num w:numId="8">
    <w:abstractNumId w:val="21"/>
  </w:num>
  <w:num w:numId="9">
    <w:abstractNumId w:val="12"/>
  </w:num>
  <w:num w:numId="10">
    <w:abstractNumId w:val="11"/>
  </w:num>
  <w:num w:numId="11">
    <w:abstractNumId w:val="17"/>
  </w:num>
  <w:num w:numId="12">
    <w:abstractNumId w:val="10"/>
  </w:num>
  <w:num w:numId="13">
    <w:abstractNumId w:val="13"/>
  </w:num>
  <w:num w:numId="14">
    <w:abstractNumId w:val="9"/>
  </w:num>
  <w:num w:numId="15">
    <w:abstractNumId w:val="14"/>
  </w:num>
  <w:num w:numId="16">
    <w:abstractNumId w:val="25"/>
  </w:num>
  <w:num w:numId="17">
    <w:abstractNumId w:val="19"/>
  </w:num>
  <w:num w:numId="18">
    <w:abstractNumId w:val="27"/>
  </w:num>
  <w:num w:numId="19">
    <w:abstractNumId w:val="0"/>
    <w:lvlOverride w:ilvl="0">
      <w:startOverride w:val="1"/>
      <w:lvl w:ilvl="0">
        <w:start w:val="1"/>
        <w:numFmt w:val="decimal"/>
        <w:lvlText w:val="%1"/>
        <w:lvlJc w:val="left"/>
      </w:lvl>
    </w:lvlOverride>
    <w:lvlOverride w:ilvl="1">
      <w:startOverride w:val="5"/>
      <w:lvl w:ilvl="1">
        <w:start w:val="5"/>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23"/>
  </w:num>
  <w:num w:numId="22">
    <w:abstractNumId w:val="22"/>
  </w:num>
  <w:num w:numId="23">
    <w:abstractNumId w:val="15"/>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2MjE0MzWyNDY1sLBU0lEKTi0uzszPAykwqQUAqyZZDSwAAAA="/>
  </w:docVars>
  <w:rsids>
    <w:rsidRoot w:val="00D80F5E"/>
    <w:rsid w:val="00031BCB"/>
    <w:rsid w:val="000454FA"/>
    <w:rsid w:val="00047185"/>
    <w:rsid w:val="00061FFD"/>
    <w:rsid w:val="00070738"/>
    <w:rsid w:val="00072B21"/>
    <w:rsid w:val="000738D5"/>
    <w:rsid w:val="000B0BD2"/>
    <w:rsid w:val="000C16F7"/>
    <w:rsid w:val="0012038D"/>
    <w:rsid w:val="0012134B"/>
    <w:rsid w:val="00136146"/>
    <w:rsid w:val="00173E50"/>
    <w:rsid w:val="001B03D5"/>
    <w:rsid w:val="001B68C6"/>
    <w:rsid w:val="0022258C"/>
    <w:rsid w:val="00223645"/>
    <w:rsid w:val="002246F2"/>
    <w:rsid w:val="00234507"/>
    <w:rsid w:val="002349E6"/>
    <w:rsid w:val="0024311C"/>
    <w:rsid w:val="002665AA"/>
    <w:rsid w:val="00291BA1"/>
    <w:rsid w:val="002E33F0"/>
    <w:rsid w:val="002F319F"/>
    <w:rsid w:val="00303796"/>
    <w:rsid w:val="00324D88"/>
    <w:rsid w:val="00397135"/>
    <w:rsid w:val="003B3D6E"/>
    <w:rsid w:val="003B744F"/>
    <w:rsid w:val="003C5D75"/>
    <w:rsid w:val="003E29E4"/>
    <w:rsid w:val="003E6269"/>
    <w:rsid w:val="0044463C"/>
    <w:rsid w:val="004709F8"/>
    <w:rsid w:val="004B6D37"/>
    <w:rsid w:val="004D4BB6"/>
    <w:rsid w:val="00512D2B"/>
    <w:rsid w:val="00537E04"/>
    <w:rsid w:val="0054183C"/>
    <w:rsid w:val="005C0537"/>
    <w:rsid w:val="005C1966"/>
    <w:rsid w:val="00601781"/>
    <w:rsid w:val="006243FD"/>
    <w:rsid w:val="0062797C"/>
    <w:rsid w:val="00643564"/>
    <w:rsid w:val="00661DCA"/>
    <w:rsid w:val="0067704F"/>
    <w:rsid w:val="006B1B3D"/>
    <w:rsid w:val="006C4FEB"/>
    <w:rsid w:val="00703224"/>
    <w:rsid w:val="00773FF7"/>
    <w:rsid w:val="00795FEB"/>
    <w:rsid w:val="007C4131"/>
    <w:rsid w:val="007C5288"/>
    <w:rsid w:val="007D54DE"/>
    <w:rsid w:val="007E457B"/>
    <w:rsid w:val="00827A87"/>
    <w:rsid w:val="00834C46"/>
    <w:rsid w:val="0083533D"/>
    <w:rsid w:val="00836CE5"/>
    <w:rsid w:val="00836FE6"/>
    <w:rsid w:val="00837591"/>
    <w:rsid w:val="00874278"/>
    <w:rsid w:val="008A3EA7"/>
    <w:rsid w:val="008A691B"/>
    <w:rsid w:val="008D4007"/>
    <w:rsid w:val="008D5490"/>
    <w:rsid w:val="008F0DEF"/>
    <w:rsid w:val="0093112B"/>
    <w:rsid w:val="009362D3"/>
    <w:rsid w:val="00936FB2"/>
    <w:rsid w:val="00945AC7"/>
    <w:rsid w:val="0095718B"/>
    <w:rsid w:val="00960F68"/>
    <w:rsid w:val="00995CE7"/>
    <w:rsid w:val="009A1779"/>
    <w:rsid w:val="009A26F3"/>
    <w:rsid w:val="009A4059"/>
    <w:rsid w:val="009A6075"/>
    <w:rsid w:val="009C42A7"/>
    <w:rsid w:val="009D24F6"/>
    <w:rsid w:val="009F1FEF"/>
    <w:rsid w:val="009F54FA"/>
    <w:rsid w:val="00A15FC7"/>
    <w:rsid w:val="00A66FB8"/>
    <w:rsid w:val="00A755A5"/>
    <w:rsid w:val="00AE6137"/>
    <w:rsid w:val="00AF5CCA"/>
    <w:rsid w:val="00B046AB"/>
    <w:rsid w:val="00B11E2F"/>
    <w:rsid w:val="00B36B8C"/>
    <w:rsid w:val="00B676AC"/>
    <w:rsid w:val="00B72042"/>
    <w:rsid w:val="00BB6CBF"/>
    <w:rsid w:val="00BB7AD2"/>
    <w:rsid w:val="00C062C4"/>
    <w:rsid w:val="00C615D8"/>
    <w:rsid w:val="00C62933"/>
    <w:rsid w:val="00CC6654"/>
    <w:rsid w:val="00CD238F"/>
    <w:rsid w:val="00D012BE"/>
    <w:rsid w:val="00D14B5C"/>
    <w:rsid w:val="00D80F5E"/>
    <w:rsid w:val="00DA6AD7"/>
    <w:rsid w:val="00DB59E9"/>
    <w:rsid w:val="00E46E47"/>
    <w:rsid w:val="00E47D51"/>
    <w:rsid w:val="00E871E5"/>
    <w:rsid w:val="00E906AE"/>
    <w:rsid w:val="00E94FF7"/>
    <w:rsid w:val="00EC6EA1"/>
    <w:rsid w:val="00F070F2"/>
    <w:rsid w:val="00F5613E"/>
    <w:rsid w:val="00F67200"/>
    <w:rsid w:val="00F7490F"/>
    <w:rsid w:val="00F84FE3"/>
    <w:rsid w:val="00F86AB8"/>
    <w:rsid w:val="00FB5FD3"/>
    <w:rsid w:val="00FC094B"/>
    <w:rsid w:val="00FE3A95"/>
    <w:rsid w:val="02A9A096"/>
    <w:rsid w:val="03A84ED5"/>
    <w:rsid w:val="03E4B291"/>
    <w:rsid w:val="053BF908"/>
    <w:rsid w:val="06279207"/>
    <w:rsid w:val="066B5A06"/>
    <w:rsid w:val="08960F78"/>
    <w:rsid w:val="095F32C9"/>
    <w:rsid w:val="0B4D10A8"/>
    <w:rsid w:val="0B601D7A"/>
    <w:rsid w:val="10010175"/>
    <w:rsid w:val="1026A47B"/>
    <w:rsid w:val="109C9D83"/>
    <w:rsid w:val="114B8E9A"/>
    <w:rsid w:val="1183A979"/>
    <w:rsid w:val="13E0AFA5"/>
    <w:rsid w:val="14A9534F"/>
    <w:rsid w:val="160908BD"/>
    <w:rsid w:val="16FBDBE7"/>
    <w:rsid w:val="18494552"/>
    <w:rsid w:val="193C401E"/>
    <w:rsid w:val="197D8087"/>
    <w:rsid w:val="1B6B9F6B"/>
    <w:rsid w:val="1C835D6F"/>
    <w:rsid w:val="1C9BF8EC"/>
    <w:rsid w:val="27B765E1"/>
    <w:rsid w:val="283B7061"/>
    <w:rsid w:val="2993A451"/>
    <w:rsid w:val="29A4DF28"/>
    <w:rsid w:val="2CCB4513"/>
    <w:rsid w:val="2DA8033D"/>
    <w:rsid w:val="2DB71A80"/>
    <w:rsid w:val="301420AC"/>
    <w:rsid w:val="3310B043"/>
    <w:rsid w:val="33215E3A"/>
    <w:rsid w:val="340E99A1"/>
    <w:rsid w:val="3415212D"/>
    <w:rsid w:val="35697BFD"/>
    <w:rsid w:val="35FB1A69"/>
    <w:rsid w:val="39BB02F2"/>
    <w:rsid w:val="3A8C5037"/>
    <w:rsid w:val="3B0BF2AF"/>
    <w:rsid w:val="3C203312"/>
    <w:rsid w:val="3C51CB02"/>
    <w:rsid w:val="405B8AFB"/>
    <w:rsid w:val="41AB4645"/>
    <w:rsid w:val="44446D54"/>
    <w:rsid w:val="453042C1"/>
    <w:rsid w:val="47742090"/>
    <w:rsid w:val="48190D07"/>
    <w:rsid w:val="49CA7E82"/>
    <w:rsid w:val="4A292364"/>
    <w:rsid w:val="4D5B657A"/>
    <w:rsid w:val="4DDA14C3"/>
    <w:rsid w:val="4E9C899A"/>
    <w:rsid w:val="52A59860"/>
    <w:rsid w:val="5366CE2B"/>
    <w:rsid w:val="55029E8C"/>
    <w:rsid w:val="55CBFE4B"/>
    <w:rsid w:val="560F0A35"/>
    <w:rsid w:val="57183D4A"/>
    <w:rsid w:val="58AC71DE"/>
    <w:rsid w:val="5C007662"/>
    <w:rsid w:val="5C7465F5"/>
    <w:rsid w:val="5DF0388D"/>
    <w:rsid w:val="5E1AD82F"/>
    <w:rsid w:val="5ECA170E"/>
    <w:rsid w:val="5F33D565"/>
    <w:rsid w:val="5F3ADE21"/>
    <w:rsid w:val="5F72E091"/>
    <w:rsid w:val="5FB0D729"/>
    <w:rsid w:val="6080EF8C"/>
    <w:rsid w:val="60B8F207"/>
    <w:rsid w:val="60EFDFD8"/>
    <w:rsid w:val="6127D94F"/>
    <w:rsid w:val="61F113BE"/>
    <w:rsid w:val="628A03E3"/>
    <w:rsid w:val="62ABC2A9"/>
    <w:rsid w:val="64578C8B"/>
    <w:rsid w:val="658C32AF"/>
    <w:rsid w:val="658CEC05"/>
    <w:rsid w:val="6882F040"/>
    <w:rsid w:val="6A89AD9D"/>
    <w:rsid w:val="6C7BC6CD"/>
    <w:rsid w:val="6D566163"/>
    <w:rsid w:val="6E065C57"/>
    <w:rsid w:val="6E30FBF9"/>
    <w:rsid w:val="6E7EEBE9"/>
    <w:rsid w:val="6EA8FEB0"/>
    <w:rsid w:val="6ED90967"/>
    <w:rsid w:val="70A766F0"/>
    <w:rsid w:val="721897AF"/>
    <w:rsid w:val="725C5FAE"/>
    <w:rsid w:val="72D9CD7A"/>
    <w:rsid w:val="739B3FB3"/>
    <w:rsid w:val="75484AEB"/>
    <w:rsid w:val="760980B6"/>
    <w:rsid w:val="76A18CC0"/>
    <w:rsid w:val="7A1BBC0E"/>
    <w:rsid w:val="7D4A0F7F"/>
    <w:rsid w:val="7EF7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BC7630"/>
  <w15:docId w15:val="{4D493D10-3FF6-4D4D-9DAD-A38043A8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pPr>
      <w:keepNext/>
      <w:jc w:val="center"/>
      <w:outlineLvl w:val="1"/>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2">
    <w:name w:val="Level 2"/>
    <w:basedOn w:val="Normal"/>
    <w:pPr>
      <w:numPr>
        <w:ilvl w:val="1"/>
        <w:numId w:val="1"/>
      </w:numPr>
      <w:ind w:left="1440" w:hanging="720"/>
      <w:outlineLvl w:val="1"/>
    </w:pPr>
  </w:style>
  <w:style w:type="paragraph" w:customStyle="1" w:styleId="Level1">
    <w:name w:val="Level 1"/>
    <w:basedOn w:val="Normal"/>
    <w:pPr>
      <w:numPr>
        <w:numId w:val="3"/>
      </w:numPr>
      <w:ind w:left="1440" w:hanging="720"/>
      <w:outlineLvl w:val="0"/>
    </w:pPr>
  </w:style>
  <w:style w:type="paragraph" w:styleId="Caption">
    <w:name w:val="caption"/>
    <w:basedOn w:val="Normal"/>
    <w:next w:val="Normal"/>
    <w:qFormat/>
    <w:pPr>
      <w:framePr w:w="9878" w:hSpace="245" w:vSpace="245" w:wrap="notBeside" w:vAnchor="text" w:hAnchor="page" w:x="1211" w:y="15"/>
      <w:pBdr>
        <w:top w:val="single" w:sz="7" w:space="0" w:color="000000"/>
        <w:left w:val="single" w:sz="7" w:space="0" w:color="000000"/>
        <w:bottom w:val="single" w:sz="7" w:space="0" w:color="000000"/>
        <w:right w:val="single" w:sz="7" w:space="0" w:color="000000"/>
      </w:pBdr>
      <w:jc w:val="center"/>
    </w:pPr>
    <w:rPr>
      <w:b/>
      <w:bCs/>
      <w:i/>
      <w:iCs/>
      <w:sz w:val="32"/>
      <w:szCs w:val="32"/>
    </w:rPr>
  </w:style>
  <w:style w:type="paragraph" w:styleId="Header">
    <w:name w:val="header"/>
    <w:basedOn w:val="Normal"/>
    <w:rsid w:val="00F86AB8"/>
    <w:pPr>
      <w:tabs>
        <w:tab w:val="center" w:pos="4320"/>
        <w:tab w:val="right" w:pos="8640"/>
      </w:tabs>
    </w:pPr>
  </w:style>
  <w:style w:type="paragraph" w:styleId="Footer">
    <w:name w:val="footer"/>
    <w:basedOn w:val="Normal"/>
    <w:rsid w:val="00F86AB8"/>
    <w:pPr>
      <w:tabs>
        <w:tab w:val="center" w:pos="4320"/>
        <w:tab w:val="right" w:pos="8640"/>
      </w:tabs>
    </w:pPr>
  </w:style>
  <w:style w:type="paragraph" w:styleId="BalloonText">
    <w:name w:val="Balloon Text"/>
    <w:basedOn w:val="Normal"/>
    <w:semiHidden/>
    <w:rsid w:val="002E33F0"/>
    <w:rPr>
      <w:rFonts w:ascii="Tahoma" w:hAnsi="Tahoma" w:cs="Tahoma"/>
      <w:sz w:val="16"/>
      <w:szCs w:val="16"/>
    </w:rPr>
  </w:style>
  <w:style w:type="paragraph" w:styleId="ListParagraph">
    <w:name w:val="List Paragraph"/>
    <w:basedOn w:val="Normal"/>
    <w:uiPriority w:val="34"/>
    <w:qFormat/>
    <w:rsid w:val="000B0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7989E-6D5D-4A91-9390-89D7C96EB894}">
  <ds:schemaRefs>
    <ds:schemaRef ds:uri="http://schemas.openxmlformats.org/officeDocument/2006/bibliography"/>
  </ds:schemaRefs>
</ds:datastoreItem>
</file>

<file path=customXml/itemProps2.xml><?xml version="1.0" encoding="utf-8"?>
<ds:datastoreItem xmlns:ds="http://schemas.openxmlformats.org/officeDocument/2006/customXml" ds:itemID="{001D7AF7-F63F-4E66-AE6B-174ACB07497A}"/>
</file>

<file path=customXml/itemProps3.xml><?xml version="1.0" encoding="utf-8"?>
<ds:datastoreItem xmlns:ds="http://schemas.openxmlformats.org/officeDocument/2006/customXml" ds:itemID="{E7A93D1A-D91D-4155-B715-DB599F8EE33E}">
  <ds:schemaRefs>
    <ds:schemaRef ds:uri="http://schemas.microsoft.com/sharepoint/v3/contenttype/forms"/>
  </ds:schemaRefs>
</ds:datastoreItem>
</file>

<file path=customXml/itemProps4.xml><?xml version="1.0" encoding="utf-8"?>
<ds:datastoreItem xmlns:ds="http://schemas.openxmlformats.org/officeDocument/2006/customXml" ds:itemID="{8523B394-763E-4535-91F8-A5F2571B29D3}">
  <ds:schemaRefs>
    <ds:schemaRef ds:uri="http://purl.org/dc/terms/"/>
    <ds:schemaRef ds:uri="b181b5c5-0916-4ed2-b402-e018a71f69f9"/>
    <ds:schemaRef ds:uri="http://schemas.microsoft.com/office/2006/documentManagement/types"/>
    <ds:schemaRef ds:uri="http://purl.org/dc/elements/1.1/"/>
    <ds:schemaRef ds:uri="http://schemas.microsoft.com/office/2006/metadata/properties"/>
    <ds:schemaRef ds:uri="87ed7ba4-87ae-4928-a674-1206eae84772"/>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4328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EMPLOYEE=S NAME ______________________________________</vt:lpstr>
    </vt:vector>
  </TitlesOfParts>
  <Company>Masonic Homes</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NAME ______________________________________</dc:title>
  <dc:creator>Kari Zimmerman</dc:creator>
  <cp:lastModifiedBy>Kristi Richtmyer</cp:lastModifiedBy>
  <cp:revision>2</cp:revision>
  <cp:lastPrinted>2021-05-04T18:54:00Z</cp:lastPrinted>
  <dcterms:created xsi:type="dcterms:W3CDTF">2021-08-02T18:20:00Z</dcterms:created>
  <dcterms:modified xsi:type="dcterms:W3CDTF">2021-08-02T18:20:00Z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y fmtid="{D5CDD505-2E9C-101B-9397-08002B2CF9AE}" pid="3" name="Order">
    <vt:r8>3090200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